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FB24" w14:textId="77777777" w:rsidR="00CC6654" w:rsidRDefault="00CC6654" w:rsidP="00D1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13690">
        <w:rPr>
          <w:b/>
          <w:sz w:val="28"/>
          <w:szCs w:val="28"/>
        </w:rPr>
        <w:t>PIANO DIDATTICO PERSONALIZZATO</w:t>
      </w:r>
      <w:r w:rsidR="00D13690">
        <w:rPr>
          <w:b/>
          <w:sz w:val="28"/>
          <w:szCs w:val="28"/>
        </w:rPr>
        <w:t xml:space="preserve"> </w:t>
      </w:r>
      <w:r w:rsidRPr="00D13690">
        <w:rPr>
          <w:b/>
          <w:sz w:val="28"/>
          <w:szCs w:val="28"/>
        </w:rPr>
        <w:t>TEMPORANEO</w:t>
      </w:r>
    </w:p>
    <w:p w14:paraId="15D15A29" w14:textId="77777777" w:rsidR="00E66EC8" w:rsidRPr="00D13690" w:rsidRDefault="00E66EC8" w:rsidP="00D1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45859E9" w14:textId="77777777" w:rsidR="00CC6654" w:rsidRPr="00032216" w:rsidRDefault="00CC6654" w:rsidP="00D1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40"/>
        </w:rPr>
      </w:pPr>
      <w:r w:rsidRPr="00D13690">
        <w:rPr>
          <w:b/>
          <w:sz w:val="28"/>
          <w:szCs w:val="28"/>
        </w:rPr>
        <w:t>PDPT</w:t>
      </w:r>
    </w:p>
    <w:p w14:paraId="2C7E2493" w14:textId="77777777" w:rsidR="00032216" w:rsidRDefault="00032216" w:rsidP="00D1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8"/>
        </w:rPr>
      </w:pPr>
    </w:p>
    <w:p w14:paraId="7E4DE893" w14:textId="77777777" w:rsidR="00CC6654" w:rsidRPr="00032216" w:rsidRDefault="00032216" w:rsidP="00B2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8"/>
        </w:rPr>
      </w:pPr>
      <w:r w:rsidRPr="00032216">
        <w:rPr>
          <w:sz w:val="22"/>
          <w:szCs w:val="28"/>
        </w:rPr>
        <w:t>Anno Scolastico: ……………………………………………………………….</w:t>
      </w:r>
      <w:r w:rsidR="00CC6654" w:rsidRPr="00032216">
        <w:rPr>
          <w:sz w:val="22"/>
          <w:szCs w:val="28"/>
        </w:rPr>
        <w:t>20</w:t>
      </w:r>
      <w:r w:rsidR="00B26367">
        <w:rPr>
          <w:sz w:val="22"/>
          <w:szCs w:val="28"/>
        </w:rPr>
        <w:t xml:space="preserve">  </w:t>
      </w:r>
      <w:r w:rsidR="00CC6654" w:rsidRPr="00032216">
        <w:rPr>
          <w:sz w:val="22"/>
          <w:szCs w:val="28"/>
        </w:rPr>
        <w:t>-20</w:t>
      </w:r>
      <w:r w:rsidR="00B26367">
        <w:rPr>
          <w:sz w:val="22"/>
          <w:szCs w:val="28"/>
        </w:rPr>
        <w:t xml:space="preserve">  </w:t>
      </w:r>
    </w:p>
    <w:p w14:paraId="0DE0530E" w14:textId="77777777" w:rsidR="00CC6654" w:rsidRPr="00032216" w:rsidRDefault="00CC6654" w:rsidP="00B2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8"/>
        </w:rPr>
      </w:pPr>
      <w:r w:rsidRPr="00032216">
        <w:rPr>
          <w:sz w:val="22"/>
          <w:szCs w:val="28"/>
        </w:rPr>
        <w:t>Scuola secondaria</w:t>
      </w:r>
      <w:r w:rsidR="00032216" w:rsidRPr="00032216">
        <w:rPr>
          <w:sz w:val="22"/>
          <w:szCs w:val="28"/>
        </w:rPr>
        <w:t>:</w:t>
      </w:r>
      <w:r w:rsidRPr="00032216">
        <w:rPr>
          <w:sz w:val="22"/>
          <w:szCs w:val="28"/>
        </w:rPr>
        <w:t xml:space="preserve"> </w:t>
      </w:r>
      <w:r w:rsidR="00D13690">
        <w:rPr>
          <w:sz w:val="22"/>
          <w:szCs w:val="28"/>
        </w:rPr>
        <w:t>…………………………………………</w:t>
      </w:r>
      <w:r w:rsidRPr="00032216">
        <w:rPr>
          <w:color w:val="000000"/>
          <w:spacing w:val="-14"/>
          <w:sz w:val="22"/>
          <w:szCs w:val="28"/>
        </w:rPr>
        <w:t>I</w:t>
      </w:r>
      <w:r w:rsidRPr="00032216">
        <w:rPr>
          <w:color w:val="000000"/>
          <w:spacing w:val="-18"/>
          <w:sz w:val="22"/>
          <w:szCs w:val="28"/>
        </w:rPr>
        <w:t>I</w:t>
      </w:r>
      <w:r w:rsidRPr="00032216">
        <w:rPr>
          <w:color w:val="000000"/>
          <w:spacing w:val="-15"/>
          <w:w w:val="83"/>
          <w:sz w:val="22"/>
          <w:szCs w:val="28"/>
        </w:rPr>
        <w:t>S</w:t>
      </w:r>
      <w:r w:rsidRPr="00032216">
        <w:rPr>
          <w:color w:val="000000"/>
          <w:spacing w:val="-5"/>
          <w:sz w:val="22"/>
          <w:szCs w:val="28"/>
        </w:rPr>
        <w:t xml:space="preserve"> </w:t>
      </w:r>
      <w:r w:rsidRPr="00032216">
        <w:rPr>
          <w:color w:val="000000"/>
          <w:w w:val="94"/>
          <w:sz w:val="22"/>
          <w:szCs w:val="28"/>
        </w:rPr>
        <w:t>“</w:t>
      </w:r>
      <w:r w:rsidRPr="00032216">
        <w:rPr>
          <w:color w:val="000000"/>
          <w:spacing w:val="1"/>
          <w:w w:val="82"/>
          <w:sz w:val="22"/>
          <w:szCs w:val="28"/>
        </w:rPr>
        <w:t>B</w:t>
      </w:r>
      <w:r w:rsidRPr="00032216">
        <w:rPr>
          <w:color w:val="000000"/>
          <w:w w:val="101"/>
          <w:sz w:val="22"/>
          <w:szCs w:val="28"/>
        </w:rPr>
        <w:t>.</w:t>
      </w:r>
      <w:r w:rsidRPr="00032216">
        <w:rPr>
          <w:color w:val="000000"/>
          <w:spacing w:val="-7"/>
          <w:sz w:val="22"/>
          <w:szCs w:val="28"/>
        </w:rPr>
        <w:t xml:space="preserve"> </w:t>
      </w:r>
      <w:r w:rsidRPr="00032216">
        <w:rPr>
          <w:color w:val="000000"/>
          <w:spacing w:val="-3"/>
          <w:sz w:val="22"/>
          <w:szCs w:val="28"/>
        </w:rPr>
        <w:t>L</w:t>
      </w:r>
      <w:r w:rsidRPr="00032216">
        <w:rPr>
          <w:color w:val="000000"/>
          <w:spacing w:val="-3"/>
          <w:w w:val="106"/>
          <w:sz w:val="22"/>
          <w:szCs w:val="28"/>
        </w:rPr>
        <w:t>o</w:t>
      </w:r>
      <w:r w:rsidRPr="00032216">
        <w:rPr>
          <w:color w:val="000000"/>
          <w:spacing w:val="-2"/>
          <w:sz w:val="22"/>
          <w:szCs w:val="28"/>
        </w:rPr>
        <w:t>t</w:t>
      </w:r>
      <w:r w:rsidRPr="00032216">
        <w:rPr>
          <w:color w:val="000000"/>
          <w:spacing w:val="-3"/>
          <w:sz w:val="22"/>
          <w:szCs w:val="28"/>
        </w:rPr>
        <w:t>t</w:t>
      </w:r>
      <w:r w:rsidRPr="00032216">
        <w:rPr>
          <w:color w:val="000000"/>
          <w:spacing w:val="-3"/>
          <w:w w:val="83"/>
          <w:sz w:val="22"/>
          <w:szCs w:val="28"/>
        </w:rPr>
        <w:t>i</w:t>
      </w:r>
      <w:r w:rsidRPr="00032216">
        <w:rPr>
          <w:color w:val="000000"/>
          <w:spacing w:val="-3"/>
          <w:w w:val="94"/>
          <w:sz w:val="22"/>
          <w:szCs w:val="28"/>
        </w:rPr>
        <w:t>”</w:t>
      </w:r>
      <w:r w:rsidRPr="00032216">
        <w:rPr>
          <w:color w:val="000000"/>
          <w:spacing w:val="-8"/>
          <w:sz w:val="22"/>
          <w:szCs w:val="28"/>
        </w:rPr>
        <w:t xml:space="preserve"> </w:t>
      </w:r>
      <w:r w:rsidRPr="00032216">
        <w:rPr>
          <w:color w:val="000000"/>
          <w:spacing w:val="1"/>
          <w:w w:val="96"/>
          <w:sz w:val="22"/>
          <w:szCs w:val="28"/>
        </w:rPr>
        <w:t>M</w:t>
      </w:r>
      <w:r w:rsidRPr="00032216">
        <w:rPr>
          <w:color w:val="000000"/>
          <w:spacing w:val="-1"/>
          <w:w w:val="108"/>
          <w:sz w:val="22"/>
          <w:szCs w:val="28"/>
        </w:rPr>
        <w:t>a</w:t>
      </w:r>
      <w:r w:rsidRPr="00032216">
        <w:rPr>
          <w:color w:val="000000"/>
          <w:w w:val="101"/>
          <w:sz w:val="22"/>
          <w:szCs w:val="28"/>
        </w:rPr>
        <w:t>ss</w:t>
      </w:r>
      <w:r w:rsidRPr="00032216">
        <w:rPr>
          <w:color w:val="000000"/>
          <w:w w:val="108"/>
          <w:sz w:val="22"/>
          <w:szCs w:val="28"/>
        </w:rPr>
        <w:t>a</w:t>
      </w:r>
      <w:r w:rsidRPr="00032216">
        <w:rPr>
          <w:color w:val="000000"/>
          <w:spacing w:val="-9"/>
          <w:sz w:val="22"/>
          <w:szCs w:val="28"/>
        </w:rPr>
        <w:t xml:space="preserve"> </w:t>
      </w:r>
      <w:r w:rsidRPr="00032216">
        <w:rPr>
          <w:color w:val="000000"/>
          <w:spacing w:val="4"/>
          <w:w w:val="96"/>
          <w:sz w:val="22"/>
          <w:szCs w:val="28"/>
        </w:rPr>
        <w:t>M</w:t>
      </w:r>
      <w:r w:rsidRPr="00032216">
        <w:rPr>
          <w:color w:val="000000"/>
          <w:spacing w:val="2"/>
          <w:w w:val="108"/>
          <w:sz w:val="22"/>
          <w:szCs w:val="28"/>
        </w:rPr>
        <w:t>a</w:t>
      </w:r>
      <w:r w:rsidRPr="00032216">
        <w:rPr>
          <w:color w:val="000000"/>
          <w:spacing w:val="3"/>
          <w:w w:val="105"/>
          <w:sz w:val="22"/>
          <w:szCs w:val="28"/>
        </w:rPr>
        <w:t>r</w:t>
      </w:r>
      <w:r w:rsidRPr="00032216">
        <w:rPr>
          <w:color w:val="000000"/>
          <w:spacing w:val="3"/>
          <w:w w:val="83"/>
          <w:sz w:val="22"/>
          <w:szCs w:val="28"/>
        </w:rPr>
        <w:t>i</w:t>
      </w:r>
      <w:r w:rsidRPr="00032216">
        <w:rPr>
          <w:color w:val="000000"/>
          <w:spacing w:val="3"/>
          <w:sz w:val="22"/>
          <w:szCs w:val="28"/>
        </w:rPr>
        <w:t>tt</w:t>
      </w:r>
      <w:r w:rsidRPr="00032216">
        <w:rPr>
          <w:color w:val="000000"/>
          <w:spacing w:val="4"/>
          <w:w w:val="83"/>
          <w:sz w:val="22"/>
          <w:szCs w:val="28"/>
        </w:rPr>
        <w:t>i</w:t>
      </w:r>
      <w:r w:rsidR="00032216">
        <w:rPr>
          <w:color w:val="000000"/>
          <w:spacing w:val="1"/>
          <w:w w:val="103"/>
          <w:sz w:val="22"/>
          <w:szCs w:val="28"/>
        </w:rPr>
        <w:t>ma</w:t>
      </w:r>
    </w:p>
    <w:p w14:paraId="71DEF91B" w14:textId="77777777" w:rsidR="00CC6654" w:rsidRPr="00032216" w:rsidRDefault="00CC6654" w:rsidP="00B2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8"/>
        </w:rPr>
      </w:pPr>
      <w:r w:rsidRPr="00032216">
        <w:rPr>
          <w:sz w:val="22"/>
          <w:szCs w:val="28"/>
        </w:rPr>
        <w:t>Indirizzo di studio</w:t>
      </w:r>
      <w:r w:rsidR="00032216" w:rsidRPr="00032216">
        <w:rPr>
          <w:sz w:val="22"/>
          <w:szCs w:val="28"/>
        </w:rPr>
        <w:t xml:space="preserve">: </w:t>
      </w:r>
      <w:r w:rsidR="00D13690">
        <w:rPr>
          <w:sz w:val="22"/>
          <w:szCs w:val="28"/>
        </w:rPr>
        <w:t>……………………………………</w:t>
      </w:r>
    </w:p>
    <w:p w14:paraId="1207636B" w14:textId="77777777" w:rsidR="00CC6654" w:rsidRPr="00032216" w:rsidRDefault="00CC6654" w:rsidP="00B2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8"/>
        </w:rPr>
      </w:pPr>
      <w:r w:rsidRPr="00032216">
        <w:rPr>
          <w:sz w:val="22"/>
          <w:szCs w:val="28"/>
        </w:rPr>
        <w:t>Classe</w:t>
      </w:r>
      <w:r w:rsidR="00D13690">
        <w:rPr>
          <w:sz w:val="22"/>
          <w:szCs w:val="28"/>
        </w:rPr>
        <w:t>:..…………………………………………………………………………………</w:t>
      </w:r>
    </w:p>
    <w:p w14:paraId="407DB4D8" w14:textId="77777777" w:rsidR="00CC6654" w:rsidRPr="00032216" w:rsidRDefault="00CC6654" w:rsidP="00B2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8"/>
        </w:rPr>
      </w:pPr>
      <w:r w:rsidRPr="00032216">
        <w:rPr>
          <w:sz w:val="22"/>
          <w:szCs w:val="28"/>
        </w:rPr>
        <w:t>Coordinatore di classe</w:t>
      </w:r>
      <w:r w:rsidR="00D13690">
        <w:rPr>
          <w:sz w:val="22"/>
          <w:szCs w:val="28"/>
        </w:rPr>
        <w:t>:……………………………………….……..</w:t>
      </w:r>
      <w:r w:rsidRPr="00032216">
        <w:rPr>
          <w:sz w:val="22"/>
          <w:szCs w:val="28"/>
        </w:rPr>
        <w:t xml:space="preserve">Prof. </w:t>
      </w:r>
    </w:p>
    <w:p w14:paraId="318FAC6B" w14:textId="77777777" w:rsidR="00CC6654" w:rsidRPr="00032216" w:rsidRDefault="00CC6654" w:rsidP="00B2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8"/>
        </w:rPr>
      </w:pPr>
      <w:r w:rsidRPr="00032216">
        <w:rPr>
          <w:sz w:val="22"/>
          <w:szCs w:val="28"/>
        </w:rPr>
        <w:t>Referente BES</w:t>
      </w:r>
      <w:r w:rsidR="00D13690">
        <w:rPr>
          <w:sz w:val="22"/>
          <w:szCs w:val="28"/>
        </w:rPr>
        <w:t>:…………………………………………………..</w:t>
      </w:r>
      <w:r w:rsidRPr="00032216">
        <w:rPr>
          <w:sz w:val="22"/>
          <w:szCs w:val="28"/>
        </w:rPr>
        <w:t xml:space="preserve">  Prof.ssa </w:t>
      </w:r>
    </w:p>
    <w:p w14:paraId="6FD65890" w14:textId="77777777" w:rsidR="00CC6654" w:rsidRDefault="00CC6654" w:rsidP="00CC6654">
      <w:pPr>
        <w:spacing w:after="120"/>
        <w:rPr>
          <w:sz w:val="28"/>
          <w:szCs w:val="28"/>
        </w:rPr>
      </w:pPr>
    </w:p>
    <w:p w14:paraId="0D108866" w14:textId="77777777" w:rsidR="00CC6654" w:rsidRDefault="00CC6654" w:rsidP="00CC6654">
      <w:pPr>
        <w:pStyle w:val="Paragrafoelenco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kern w:val="1"/>
          <w:sz w:val="24"/>
          <w:szCs w:val="28"/>
        </w:rPr>
      </w:pPr>
      <w:r w:rsidRPr="00724E5D">
        <w:rPr>
          <w:rFonts w:ascii="Times New Roman" w:hAnsi="Times New Roman"/>
          <w:b/>
          <w:kern w:val="1"/>
          <w:sz w:val="24"/>
          <w:szCs w:val="28"/>
        </w:rPr>
        <w:t xml:space="preserve"> </w:t>
      </w:r>
      <w:r w:rsidR="00724E5D">
        <w:rPr>
          <w:rFonts w:ascii="Times New Roman" w:hAnsi="Times New Roman"/>
          <w:b/>
          <w:kern w:val="1"/>
          <w:sz w:val="24"/>
          <w:szCs w:val="28"/>
        </w:rPr>
        <w:t xml:space="preserve">DATI E </w:t>
      </w:r>
      <w:r w:rsidRPr="00724E5D">
        <w:rPr>
          <w:rFonts w:ascii="Times New Roman" w:hAnsi="Times New Roman"/>
          <w:b/>
          <w:kern w:val="1"/>
          <w:sz w:val="24"/>
          <w:szCs w:val="28"/>
        </w:rPr>
        <w:t>INFORMAZIONI  RELATIVI  ALL’ALUNNO</w:t>
      </w:r>
    </w:p>
    <w:p w14:paraId="4E4D5CBD" w14:textId="77777777" w:rsidR="00724E5D" w:rsidRPr="00724E5D" w:rsidRDefault="00724E5D" w:rsidP="00724E5D">
      <w:pPr>
        <w:pStyle w:val="Paragrafoelenco"/>
        <w:spacing w:after="120" w:line="240" w:lineRule="auto"/>
        <w:rPr>
          <w:rFonts w:ascii="Times New Roman" w:hAnsi="Times New Roman"/>
          <w:b/>
          <w:kern w:val="1"/>
          <w:sz w:val="24"/>
          <w:szCs w:val="28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89"/>
        <w:gridCol w:w="6134"/>
      </w:tblGrid>
      <w:tr w:rsidR="00CC6654" w14:paraId="3951DD2B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9488" w14:textId="77777777" w:rsidR="00CC6654" w:rsidRPr="00931A7D" w:rsidRDefault="00CC6654" w:rsidP="00ED0AD9">
            <w:pPr>
              <w:pStyle w:val="Paragrafoelenco"/>
              <w:spacing w:after="120" w:line="240" w:lineRule="auto"/>
              <w:ind w:left="0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>Cognome e nome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DF07" w14:textId="77777777" w:rsidR="00CC6654" w:rsidRPr="00931A7D" w:rsidRDefault="00CC6654" w:rsidP="00ED0AD9">
            <w:pPr>
              <w:pStyle w:val="Paragrafoelenco"/>
              <w:snapToGrid w:val="0"/>
              <w:spacing w:after="120" w:line="240" w:lineRule="auto"/>
              <w:ind w:left="0"/>
              <w:rPr>
                <w:rFonts w:ascii="Times New Roman" w:hAnsi="Times New Roman"/>
                <w:kern w:val="1"/>
                <w:szCs w:val="28"/>
              </w:rPr>
            </w:pPr>
          </w:p>
        </w:tc>
      </w:tr>
      <w:tr w:rsidR="00CC6654" w14:paraId="4D4A4976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9B5B" w14:textId="77777777" w:rsidR="00CC6654" w:rsidRPr="00931A7D" w:rsidRDefault="00CC6654" w:rsidP="00ED0AD9">
            <w:pPr>
              <w:pStyle w:val="Paragrafoelenco"/>
              <w:spacing w:after="120" w:line="240" w:lineRule="auto"/>
              <w:ind w:left="0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>Data e luogo di nascita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B8A5" w14:textId="77777777" w:rsidR="00CC6654" w:rsidRPr="00931A7D" w:rsidRDefault="00CC6654" w:rsidP="00ED0AD9">
            <w:pPr>
              <w:pStyle w:val="Paragrafoelenco"/>
              <w:snapToGrid w:val="0"/>
              <w:spacing w:after="120" w:line="240" w:lineRule="auto"/>
              <w:ind w:left="0"/>
              <w:rPr>
                <w:rFonts w:ascii="Times New Roman" w:hAnsi="Times New Roman"/>
                <w:kern w:val="1"/>
                <w:szCs w:val="28"/>
              </w:rPr>
            </w:pPr>
          </w:p>
        </w:tc>
      </w:tr>
      <w:tr w:rsidR="00CC6654" w14:paraId="0F325B30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248F" w14:textId="77777777" w:rsidR="00CC6654" w:rsidRPr="00931A7D" w:rsidRDefault="00CC6654" w:rsidP="000B58DD">
            <w:pPr>
              <w:spacing w:after="120"/>
              <w:rPr>
                <w:szCs w:val="28"/>
              </w:rPr>
            </w:pPr>
            <w:r w:rsidRPr="00931A7D">
              <w:rPr>
                <w:sz w:val="22"/>
                <w:szCs w:val="28"/>
              </w:rPr>
              <w:t xml:space="preserve">Identificazione del Bisogno </w:t>
            </w:r>
            <w:r w:rsidR="000B58DD">
              <w:rPr>
                <w:sz w:val="22"/>
                <w:szCs w:val="28"/>
              </w:rPr>
              <w:t>Educativo Speciale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62FA" w14:textId="77777777" w:rsidR="00CC6654" w:rsidRPr="00931A7D" w:rsidRDefault="00CC6654" w:rsidP="00E06D81">
            <w:pPr>
              <w:pStyle w:val="Paragrafoelenco"/>
              <w:spacing w:after="120" w:line="240" w:lineRule="auto"/>
              <w:ind w:left="203" w:hanging="283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1. Presenza di certificazione  </w:t>
            </w:r>
          </w:p>
          <w:p w14:paraId="4C2619A4" w14:textId="77777777" w:rsidR="00CC6654" w:rsidRPr="00931A7D" w:rsidRDefault="00CC6654" w:rsidP="00E06D81">
            <w:pPr>
              <w:pStyle w:val="Paragrafoelenco"/>
              <w:spacing w:after="120" w:line="240" w:lineRule="auto"/>
              <w:ind w:hanging="375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□  ADHD  </w:t>
            </w:r>
          </w:p>
          <w:p w14:paraId="6CB27620" w14:textId="77777777" w:rsidR="00CC6654" w:rsidRPr="00931A7D" w:rsidRDefault="00CC6654" w:rsidP="00E06D81">
            <w:pPr>
              <w:pStyle w:val="Paragrafoelenco"/>
              <w:spacing w:after="120" w:line="240" w:lineRule="auto"/>
              <w:ind w:left="770" w:hanging="425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□ DOP </w:t>
            </w:r>
          </w:p>
          <w:p w14:paraId="156AA9C1" w14:textId="77777777" w:rsidR="00CC6654" w:rsidRPr="00931A7D" w:rsidRDefault="00CC6654" w:rsidP="00E06D81">
            <w:pPr>
              <w:pStyle w:val="Paragrafoelenco"/>
              <w:spacing w:after="120" w:line="240" w:lineRule="auto"/>
              <w:ind w:left="770" w:hanging="425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 w:rsidR="00B26367">
              <w:rPr>
                <w:bCs/>
                <w:w w:val="105"/>
              </w:rPr>
              <w:t></w:t>
            </w: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Livello cognitivo ai limiti della norma   </w:t>
            </w:r>
          </w:p>
          <w:p w14:paraId="37FF1BF8" w14:textId="77777777" w:rsidR="00CC6654" w:rsidRPr="00931A7D" w:rsidRDefault="00CC6654" w:rsidP="00E06D81">
            <w:pPr>
              <w:pStyle w:val="Paragrafoelenco"/>
              <w:spacing w:after="120" w:line="240" w:lineRule="auto"/>
              <w:ind w:left="770" w:hanging="425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□  Deficit del linguaggio e dell’apprendimento </w:t>
            </w:r>
          </w:p>
          <w:p w14:paraId="50E0BE2D" w14:textId="77777777" w:rsidR="00CC6654" w:rsidRPr="00931A7D" w:rsidRDefault="00CC6654" w:rsidP="00E06D81">
            <w:pPr>
              <w:pStyle w:val="Paragrafoelenco"/>
              <w:spacing w:after="120" w:line="240" w:lineRule="auto"/>
              <w:ind w:left="770" w:hanging="425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□ Disturbo pervasivo dello sviluppo (DPS) </w:t>
            </w:r>
          </w:p>
          <w:p w14:paraId="58ECB051" w14:textId="77777777" w:rsidR="00CC6654" w:rsidRPr="00931A7D" w:rsidRDefault="00CC6654" w:rsidP="00E06D81">
            <w:pPr>
              <w:pStyle w:val="Paragrafoelenco"/>
              <w:spacing w:after="120" w:line="240" w:lineRule="auto"/>
              <w:ind w:left="770" w:hanging="425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□ </w:t>
            </w:r>
            <w:r w:rsidR="00E06D81">
              <w:rPr>
                <w:rFonts w:ascii="Times New Roman" w:hAnsi="Times New Roman"/>
                <w:kern w:val="1"/>
                <w:szCs w:val="28"/>
              </w:rPr>
              <w:t>Altro (specificare): …………</w:t>
            </w:r>
          </w:p>
          <w:p w14:paraId="0B3509D1" w14:textId="77777777" w:rsidR="00CC6654" w:rsidRPr="00931A7D" w:rsidRDefault="00CC6654" w:rsidP="00E06D81">
            <w:pPr>
              <w:pStyle w:val="Paragrafoelenco"/>
              <w:spacing w:after="120" w:line="240" w:lineRule="auto"/>
              <w:ind w:hanging="686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2. Presenza (con eventuale </w:t>
            </w:r>
            <w:r w:rsidR="00931A7D">
              <w:rPr>
                <w:rFonts w:ascii="Times New Roman" w:hAnsi="Times New Roman"/>
                <w:kern w:val="1"/>
                <w:szCs w:val="28"/>
              </w:rPr>
              <w:t xml:space="preserve">certificazione) di particolari patologie </w:t>
            </w: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che sono da impedimento al successo </w:t>
            </w:r>
            <w:r w:rsidR="00931A7D">
              <w:rPr>
                <w:rFonts w:ascii="Times New Roman" w:hAnsi="Times New Roman"/>
                <w:kern w:val="1"/>
                <w:szCs w:val="28"/>
              </w:rPr>
              <w:t>f</w:t>
            </w:r>
            <w:r w:rsidRPr="00931A7D">
              <w:rPr>
                <w:rFonts w:ascii="Times New Roman" w:hAnsi="Times New Roman"/>
                <w:kern w:val="1"/>
                <w:szCs w:val="28"/>
              </w:rPr>
              <w:t>ormat</w:t>
            </w:r>
            <w:r w:rsidR="00E06D81">
              <w:rPr>
                <w:rFonts w:ascii="Times New Roman" w:hAnsi="Times New Roman"/>
                <w:kern w:val="1"/>
                <w:szCs w:val="28"/>
              </w:rPr>
              <w:t>ivo (specificare): ………………</w:t>
            </w:r>
          </w:p>
          <w:p w14:paraId="0CC64A1B" w14:textId="77777777" w:rsidR="00CC6654" w:rsidRPr="00931A7D" w:rsidRDefault="00CC6654" w:rsidP="00E06D81">
            <w:pPr>
              <w:pStyle w:val="Paragrafoelenco"/>
              <w:spacing w:after="120" w:line="240" w:lineRule="auto"/>
              <w:ind w:hanging="720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 xml:space="preserve"> 3. Particolari condizioni socio/economiche familiari che ostacola</w:t>
            </w:r>
            <w:r w:rsidR="00E06D81">
              <w:rPr>
                <w:rFonts w:ascii="Times New Roman" w:hAnsi="Times New Roman"/>
                <w:kern w:val="1"/>
                <w:szCs w:val="28"/>
              </w:rPr>
              <w:t xml:space="preserve">no l'accessibilità al regolare </w:t>
            </w:r>
            <w:r w:rsidRPr="00931A7D">
              <w:rPr>
                <w:rFonts w:ascii="Times New Roman" w:hAnsi="Times New Roman"/>
                <w:kern w:val="1"/>
                <w:szCs w:val="28"/>
              </w:rPr>
              <w:t>percorso formativo di studi (specificare):</w:t>
            </w:r>
          </w:p>
          <w:p w14:paraId="2E15A39C" w14:textId="77777777" w:rsidR="00CC6654" w:rsidRPr="00E06D81" w:rsidRDefault="00CC6654" w:rsidP="00E06D81">
            <w:pPr>
              <w:pStyle w:val="Paragrafoelenco"/>
              <w:spacing w:after="120" w:line="240" w:lineRule="auto"/>
              <w:jc w:val="both"/>
              <w:rPr>
                <w:rFonts w:ascii="Times New Roman" w:hAnsi="Times New Roman"/>
                <w:kern w:val="1"/>
                <w:szCs w:val="28"/>
              </w:rPr>
            </w:pPr>
            <w:r w:rsidRPr="00931A7D">
              <w:rPr>
                <w:rFonts w:ascii="Times New Roman" w:hAnsi="Times New Roman"/>
                <w:kern w:val="1"/>
                <w:szCs w:val="28"/>
              </w:rPr>
              <w:t>L’alunno è a rischio dispersione per una scarsa motivazione allo studio e per problematiche familiari che lo coinvolgono sia direttamente che indirettamente</w:t>
            </w:r>
          </w:p>
        </w:tc>
      </w:tr>
      <w:tr w:rsidR="00CC6654" w14:paraId="3AE1E003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E6CE" w14:textId="77777777" w:rsidR="00CC6654" w:rsidRPr="00595398" w:rsidRDefault="00CC6654" w:rsidP="000B58DD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>Diagnosi specialistica (se presente)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204F" w14:textId="77777777" w:rsidR="00B26367" w:rsidRDefault="00CC6654" w:rsidP="00C73C14">
            <w:pPr>
              <w:pStyle w:val="Nessunaspaziatura"/>
              <w:rPr>
                <w:rFonts w:ascii="Times New Roman" w:hAnsi="Times New Roman"/>
                <w:kern w:val="1"/>
                <w:szCs w:val="28"/>
              </w:rPr>
            </w:pPr>
            <w:r w:rsidRPr="00C73C14">
              <w:rPr>
                <w:rFonts w:ascii="Times New Roman" w:hAnsi="Times New Roman"/>
                <w:kern w:val="1"/>
                <w:szCs w:val="28"/>
              </w:rPr>
              <w:t xml:space="preserve">Redatta </w:t>
            </w:r>
            <w:r w:rsidR="00B26367">
              <w:rPr>
                <w:rFonts w:ascii="Times New Roman" w:hAnsi="Times New Roman"/>
                <w:kern w:val="1"/>
                <w:szCs w:val="28"/>
              </w:rPr>
              <w:t xml:space="preserve">da </w:t>
            </w:r>
          </w:p>
          <w:p w14:paraId="66FB6EBB" w14:textId="1C7F3180" w:rsidR="00CC6654" w:rsidRPr="00C73C14" w:rsidRDefault="00CC6654" w:rsidP="00C73C14">
            <w:pPr>
              <w:pStyle w:val="Nessunaspaziatura"/>
              <w:rPr>
                <w:rFonts w:ascii="Times New Roman" w:hAnsi="Times New Roman"/>
                <w:kern w:val="1"/>
                <w:szCs w:val="28"/>
              </w:rPr>
            </w:pPr>
            <w:r w:rsidRPr="00C73C14">
              <w:rPr>
                <w:rFonts w:ascii="Times New Roman" w:hAnsi="Times New Roman"/>
                <w:kern w:val="1"/>
                <w:szCs w:val="28"/>
              </w:rPr>
              <w:t xml:space="preserve">in data  </w:t>
            </w:r>
          </w:p>
          <w:p w14:paraId="56D3FBAF" w14:textId="77777777" w:rsidR="00CC6654" w:rsidRPr="00C73C14" w:rsidRDefault="00CC6654" w:rsidP="00C73C14">
            <w:pPr>
              <w:pStyle w:val="Nessunaspaziatura"/>
              <w:rPr>
                <w:rFonts w:ascii="Times New Roman" w:hAnsi="Times New Roman"/>
                <w:kern w:val="1"/>
                <w:szCs w:val="28"/>
              </w:rPr>
            </w:pPr>
            <w:r w:rsidRPr="00C73C14">
              <w:rPr>
                <w:rFonts w:ascii="Times New Roman" w:hAnsi="Times New Roman"/>
                <w:kern w:val="1"/>
                <w:szCs w:val="28"/>
              </w:rPr>
              <w:t xml:space="preserve">Specialista di riferimento : </w:t>
            </w:r>
          </w:p>
          <w:p w14:paraId="1D6B5D2A" w14:textId="77777777" w:rsidR="00CC6654" w:rsidRPr="00C73C14" w:rsidRDefault="00CC6654" w:rsidP="00C73C14">
            <w:pPr>
              <w:pStyle w:val="Nessunaspaziatura"/>
              <w:rPr>
                <w:rFonts w:ascii="Times New Roman" w:hAnsi="Times New Roman"/>
                <w:kern w:val="1"/>
                <w:szCs w:val="28"/>
              </w:rPr>
            </w:pPr>
            <w:r w:rsidRPr="00C73C14">
              <w:rPr>
                <w:rFonts w:ascii="Times New Roman" w:hAnsi="Times New Roman"/>
                <w:kern w:val="1"/>
                <w:szCs w:val="28"/>
              </w:rPr>
              <w:t xml:space="preserve">Eventuali raccordi fra specialisti ed insegnanti </w:t>
            </w:r>
            <w:r w:rsidR="00C73C14">
              <w:rPr>
                <w:rFonts w:ascii="Times New Roman" w:hAnsi="Times New Roman"/>
                <w:kern w:val="1"/>
                <w:szCs w:val="28"/>
              </w:rPr>
              <w:t>…………………</w:t>
            </w:r>
          </w:p>
        </w:tc>
      </w:tr>
      <w:tr w:rsidR="00CC6654" w14:paraId="3E2F44FA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9F12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>Comunicazione  scuola/famiglia e famiglia/scuola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3010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Presente            □  Assente   </w:t>
            </w:r>
          </w:p>
          <w:p w14:paraId="7D2A83F7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In  caso  di  risposta  affermativa  le  comunicazioni  sono  </w:t>
            </w:r>
            <w:r w:rsidR="00E06D81">
              <w:rPr>
                <w:sz w:val="22"/>
                <w:szCs w:val="28"/>
              </w:rPr>
              <w:t>a</w:t>
            </w:r>
            <w:r w:rsidRPr="00595398">
              <w:rPr>
                <w:sz w:val="22"/>
                <w:szCs w:val="28"/>
              </w:rPr>
              <w:t>vvenute tramite:</w:t>
            </w:r>
          </w:p>
          <w:p w14:paraId="631596BC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 In presenza</w:t>
            </w:r>
          </w:p>
          <w:p w14:paraId="4E449BD0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□ Corrispondenza elettronica   </w:t>
            </w:r>
          </w:p>
          <w:p w14:paraId="391A5B85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lastRenderedPageBreak/>
              <w:t xml:space="preserve">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Telefono </w:t>
            </w:r>
          </w:p>
          <w:p w14:paraId="4335D8CE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□  Corrispondenza postale </w:t>
            </w:r>
          </w:p>
          <w:p w14:paraId="03CB285D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nella direzione : </w:t>
            </w:r>
          </w:p>
          <w:p w14:paraId="23D81CE0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□  Da coordinatore di classe a genitore (e viceversa)   </w:t>
            </w:r>
          </w:p>
          <w:p w14:paraId="34D893D8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□  Da singolo docente a genitore (e viceversa)</w:t>
            </w:r>
          </w:p>
          <w:p w14:paraId="73AC9078" w14:textId="77777777" w:rsidR="00CC6654" w:rsidRPr="00595398" w:rsidRDefault="00CC6654" w:rsidP="00ED0AD9">
            <w:pPr>
              <w:spacing w:after="120"/>
              <w:rPr>
                <w:sz w:val="22"/>
                <w:szCs w:val="28"/>
              </w:rPr>
            </w:pPr>
          </w:p>
        </w:tc>
      </w:tr>
      <w:tr w:rsidR="00CC6654" w14:paraId="28DB61F4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0E8D" w14:textId="77777777" w:rsidR="00CC6654" w:rsidRPr="00595398" w:rsidRDefault="00CC6654" w:rsidP="000B58DD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lastRenderedPageBreak/>
              <w:t>Caratteristiche del percorso didattico pregresso e dell’a.s. in corso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07FE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1. Corso di studi regolare? </w:t>
            </w:r>
          </w:p>
          <w:p w14:paraId="5D549422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SI  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NO </w:t>
            </w:r>
          </w:p>
          <w:p w14:paraId="10C3B5AB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2. Ripetente?                        </w:t>
            </w:r>
          </w:p>
          <w:p w14:paraId="3F1D2861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 □    SI (specificare 2 e 4)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NO   </w:t>
            </w:r>
          </w:p>
          <w:p w14:paraId="5CA2E11C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3. Proveniente da altra scuola? </w:t>
            </w:r>
          </w:p>
          <w:p w14:paraId="6FA2E123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 □   </w:t>
            </w:r>
            <w:r w:rsidR="000B58DD">
              <w:rPr>
                <w:sz w:val="22"/>
                <w:szCs w:val="28"/>
              </w:rPr>
              <w:t>SI (specificare …..</w:t>
            </w:r>
            <w:r w:rsidRPr="00595398">
              <w:rPr>
                <w:sz w:val="22"/>
                <w:szCs w:val="28"/>
              </w:rPr>
              <w:t xml:space="preserve">)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 NO   </w:t>
            </w:r>
          </w:p>
          <w:p w14:paraId="56A3E01E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4. Proveniente  da altra classe dello stesso Istituto?  </w:t>
            </w:r>
          </w:p>
          <w:p w14:paraId="67D9C805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 □  SI</w:t>
            </w:r>
            <w:r w:rsidR="000B58DD">
              <w:rPr>
                <w:sz w:val="22"/>
                <w:szCs w:val="28"/>
              </w:rPr>
              <w:t xml:space="preserve"> (specificare …,,</w:t>
            </w:r>
            <w:r w:rsidRPr="00595398">
              <w:rPr>
                <w:sz w:val="22"/>
                <w:szCs w:val="28"/>
              </w:rPr>
              <w:t xml:space="preserve">.)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  NO   </w:t>
            </w:r>
          </w:p>
        </w:tc>
      </w:tr>
      <w:tr w:rsidR="00CC6654" w14:paraId="41405087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83F8" w14:textId="77777777" w:rsidR="00CC6654" w:rsidRPr="00595398" w:rsidRDefault="00CC6654" w:rsidP="00ED0AD9">
            <w:pPr>
              <w:spacing w:after="120"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>Relazioni sociali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68A8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L’alunno frequenta (indicare quali): </w:t>
            </w:r>
          </w:p>
          <w:p w14:paraId="78B3CB46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  □ gruppi sportivi   </w:t>
            </w:r>
          </w:p>
          <w:p w14:paraId="248A2FE5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  □  gruppi a carattere culturale o ricreativi </w:t>
            </w:r>
          </w:p>
          <w:p w14:paraId="645C3A95" w14:textId="77777777" w:rsidR="00CC6654" w:rsidRPr="00595398" w:rsidRDefault="00CC6654" w:rsidP="00ED0AD9">
            <w:pPr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  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gruppi amicali</w:t>
            </w:r>
          </w:p>
        </w:tc>
      </w:tr>
      <w:tr w:rsidR="00CC6654" w14:paraId="0C159016" w14:textId="77777777" w:rsidTr="00724E5D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22F" w14:textId="77777777" w:rsidR="00CC6654" w:rsidRPr="00595398" w:rsidRDefault="00CC6654" w:rsidP="00ED0AD9">
            <w:pPr>
              <w:spacing w:after="120"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>Collaborazione familiare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486E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1. L’alunno riceve supporto quotidiano nelle attività domestiche?  </w:t>
            </w:r>
          </w:p>
          <w:p w14:paraId="00B17842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□SI 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NO </w:t>
            </w:r>
          </w:p>
          <w:p w14:paraId="335F3CB7" w14:textId="77777777" w:rsidR="00CC6654" w:rsidRPr="00595398" w:rsidRDefault="00275746" w:rsidP="00ED0AD9">
            <w:pPr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 caso d</w:t>
            </w:r>
            <w:r w:rsidR="00CC6654" w:rsidRPr="00595398">
              <w:rPr>
                <w:sz w:val="22"/>
                <w:szCs w:val="28"/>
              </w:rPr>
              <w:t xml:space="preserve">i risposta affermativa: </w:t>
            </w:r>
          </w:p>
          <w:p w14:paraId="67A90FEC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>Da chi? (specificare) …………………………………</w:t>
            </w:r>
          </w:p>
          <w:p w14:paraId="5BD4B519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>Per quanto tempo? (specificare) ………………………</w:t>
            </w:r>
          </w:p>
          <w:p w14:paraId="0A3478DF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2.</w:t>
            </w:r>
            <w:r w:rsidR="00275746">
              <w:rPr>
                <w:sz w:val="22"/>
                <w:szCs w:val="28"/>
              </w:rPr>
              <w:t xml:space="preserve"> L’alunno usa sussidi domestici</w:t>
            </w:r>
            <w:r w:rsidRPr="00595398">
              <w:rPr>
                <w:sz w:val="22"/>
                <w:szCs w:val="28"/>
              </w:rPr>
              <w:t xml:space="preserve">?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SI     □ NO </w:t>
            </w:r>
          </w:p>
          <w:p w14:paraId="1A0DAEFF" w14:textId="77777777" w:rsidR="00CC6654" w:rsidRPr="00595398" w:rsidRDefault="00275746" w:rsidP="00ED0AD9">
            <w:pPr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 caso d</w:t>
            </w:r>
            <w:r w:rsidR="00CC6654" w:rsidRPr="00595398">
              <w:rPr>
                <w:sz w:val="22"/>
                <w:szCs w:val="28"/>
              </w:rPr>
              <w:t xml:space="preserve">i risposta affermativa: </w:t>
            </w:r>
          </w:p>
          <w:p w14:paraId="19FF3804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  computer   </w:t>
            </w:r>
          </w:p>
          <w:p w14:paraId="6F14C0F3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</w:t>
            </w:r>
            <w:r w:rsidR="00B26367">
              <w:rPr>
                <w:bCs/>
                <w:w w:val="105"/>
              </w:rPr>
              <w:t></w:t>
            </w:r>
            <w:r w:rsidRPr="00595398">
              <w:rPr>
                <w:sz w:val="22"/>
                <w:szCs w:val="28"/>
              </w:rPr>
              <w:t xml:space="preserve">  calcolatrice </w:t>
            </w:r>
          </w:p>
          <w:p w14:paraId="0A3B1FC5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□   programmi specifici </w:t>
            </w:r>
          </w:p>
          <w:p w14:paraId="193E74DA" w14:textId="77777777" w:rsidR="00CC6654" w:rsidRPr="00595398" w:rsidRDefault="00CC6654" w:rsidP="00ED0AD9">
            <w:pPr>
              <w:contextualSpacing/>
              <w:rPr>
                <w:sz w:val="22"/>
                <w:szCs w:val="28"/>
              </w:rPr>
            </w:pPr>
            <w:r w:rsidRPr="00595398">
              <w:rPr>
                <w:sz w:val="22"/>
                <w:szCs w:val="28"/>
              </w:rPr>
              <w:t xml:space="preserve">        □   altro (specificare) ……………………… </w:t>
            </w:r>
          </w:p>
        </w:tc>
      </w:tr>
    </w:tbl>
    <w:p w14:paraId="32455B02" w14:textId="77777777" w:rsidR="00CC6654" w:rsidRDefault="00CC6654" w:rsidP="00CC6654">
      <w:pPr>
        <w:pStyle w:val="Paragrafoelenco"/>
        <w:spacing w:after="120" w:line="240" w:lineRule="auto"/>
        <w:ind w:left="0"/>
        <w:rPr>
          <w:b/>
          <w:sz w:val="28"/>
          <w:szCs w:val="28"/>
        </w:rPr>
      </w:pPr>
    </w:p>
    <w:p w14:paraId="29C12C5A" w14:textId="77777777" w:rsidR="009A1D7C" w:rsidRDefault="009A1D7C" w:rsidP="00CC6654">
      <w:pPr>
        <w:pStyle w:val="Paragrafoelenco"/>
        <w:spacing w:after="120" w:line="240" w:lineRule="auto"/>
        <w:ind w:left="0"/>
        <w:rPr>
          <w:b/>
          <w:sz w:val="28"/>
          <w:szCs w:val="28"/>
        </w:rPr>
      </w:pPr>
    </w:p>
    <w:p w14:paraId="72CF3D40" w14:textId="77777777" w:rsidR="009A1D7C" w:rsidRDefault="009A1D7C" w:rsidP="00CC6654">
      <w:pPr>
        <w:pStyle w:val="Paragrafoelenco"/>
        <w:spacing w:after="120" w:line="240" w:lineRule="auto"/>
        <w:ind w:left="0"/>
        <w:rPr>
          <w:b/>
          <w:sz w:val="28"/>
          <w:szCs w:val="28"/>
        </w:rPr>
      </w:pPr>
    </w:p>
    <w:p w14:paraId="136DC82C" w14:textId="77777777" w:rsidR="009A1D7C" w:rsidRDefault="009A1D7C" w:rsidP="00CC6654">
      <w:pPr>
        <w:pStyle w:val="Paragrafoelenco"/>
        <w:spacing w:after="120" w:line="240" w:lineRule="auto"/>
        <w:ind w:left="0"/>
        <w:rPr>
          <w:b/>
          <w:sz w:val="28"/>
          <w:szCs w:val="28"/>
        </w:rPr>
      </w:pPr>
    </w:p>
    <w:p w14:paraId="75A506A4" w14:textId="77777777" w:rsidR="00CC6654" w:rsidRDefault="00CC6654" w:rsidP="00CC6654">
      <w:pPr>
        <w:pStyle w:val="Paragrafoelenco"/>
        <w:spacing w:after="120" w:line="240" w:lineRule="auto"/>
        <w:ind w:left="0"/>
        <w:rPr>
          <w:i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</w:t>
      </w:r>
      <w:r w:rsidRPr="009A1D7C">
        <w:rPr>
          <w:rFonts w:ascii="Times New Roman" w:hAnsi="Times New Roman"/>
          <w:b/>
          <w:kern w:val="1"/>
          <w:sz w:val="24"/>
          <w:szCs w:val="28"/>
        </w:rPr>
        <w:t xml:space="preserve">2.    </w:t>
      </w:r>
      <w:r w:rsidR="009A1D7C">
        <w:rPr>
          <w:rFonts w:ascii="Times New Roman" w:hAnsi="Times New Roman"/>
          <w:b/>
          <w:kern w:val="1"/>
          <w:sz w:val="24"/>
          <w:szCs w:val="28"/>
        </w:rPr>
        <w:t xml:space="preserve">CARATTERISTICHE </w:t>
      </w:r>
      <w:r w:rsidRPr="009A1D7C">
        <w:rPr>
          <w:rFonts w:ascii="Times New Roman" w:hAnsi="Times New Roman"/>
          <w:b/>
          <w:kern w:val="1"/>
          <w:sz w:val="24"/>
          <w:szCs w:val="28"/>
        </w:rPr>
        <w:t>COMPORTAMENTALI  DELL’ALUNNO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09"/>
        <w:gridCol w:w="567"/>
        <w:gridCol w:w="567"/>
        <w:gridCol w:w="567"/>
        <w:gridCol w:w="567"/>
        <w:gridCol w:w="567"/>
      </w:tblGrid>
      <w:tr w:rsidR="00CC6654" w:rsidRPr="009A1D7C" w14:paraId="7F32208D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A66E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Items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B6AF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Livello</w:t>
            </w:r>
          </w:p>
        </w:tc>
      </w:tr>
      <w:tr w:rsidR="00CC6654" w:rsidRPr="009A1D7C" w14:paraId="44ED384F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BE47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 xml:space="preserve">Collaborazione e partecipazione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89C7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64EB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6C1B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0E64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F036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13E40C8E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0FBB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Relazionalità con compagni/adulti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5B64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D8BA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49C4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90CA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4BC8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0E604333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4F58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Frequenza scolastica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FCD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1DB2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2A2E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EB92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171B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1CDDAC69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AD95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Accettazione e rispetto delle regole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ED7E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D5BC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7AC4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9982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BDB4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2DBC17D9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0218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Motivazione al lavoro scolastico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5DA3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0710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CA47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DAFC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E38B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53DF314D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BD32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Capacità organizzative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E714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C1C8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F57D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A277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71D7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26CAE36B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3BE7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lastRenderedPageBreak/>
              <w:t>Rispetto degli impegni e delle responsabilità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DA18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A801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0DAC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5B20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93B8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7F88CF80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5716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Consapevolezza delle proprie difficoltà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D150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E099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3510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5471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64A5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0CA7938B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5F3B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Senso di autoefficacia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2C7B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408E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4134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5BE2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A778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4D96B736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F32C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Autovalutazione delle proprie abilità  e potenzialità disciplinari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90E3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2D42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F9D2" w14:textId="77777777" w:rsidR="00CC6654" w:rsidRPr="009A1D7C" w:rsidRDefault="00B26367" w:rsidP="00ED0AD9">
            <w:pPr>
              <w:spacing w:after="12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B3A6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B049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  <w:tr w:rsidR="00CC6654" w:rsidRPr="009A1D7C" w14:paraId="4283E613" w14:textId="77777777" w:rsidTr="009A1D7C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7287" w14:textId="77777777" w:rsidR="00CC6654" w:rsidRPr="009A1D7C" w:rsidRDefault="00CC6654" w:rsidP="00ED0AD9">
            <w:pPr>
              <w:spacing w:after="120"/>
              <w:ind w:right="-289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Altro (specificare) 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6BB3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96E1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2250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122F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549E" w14:textId="77777777" w:rsidR="00CC6654" w:rsidRPr="009A1D7C" w:rsidRDefault="00CC6654" w:rsidP="00ED0AD9">
            <w:pPr>
              <w:spacing w:after="120"/>
              <w:jc w:val="center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5</w:t>
            </w:r>
          </w:p>
        </w:tc>
      </w:tr>
    </w:tbl>
    <w:p w14:paraId="591E34FA" w14:textId="77777777" w:rsidR="00CC6654" w:rsidRPr="009A1D7C" w:rsidRDefault="00CC6654" w:rsidP="00CC6654">
      <w:pPr>
        <w:rPr>
          <w:sz w:val="22"/>
          <w:szCs w:val="28"/>
        </w:rPr>
      </w:pPr>
      <w:r w:rsidRPr="009A1D7C">
        <w:rPr>
          <w:sz w:val="22"/>
          <w:szCs w:val="28"/>
        </w:rPr>
        <w:t xml:space="preserve">Legenda: 1. Insufficiente; 2. Scarso; 3. Sufficiente; 4. Buono; 5. Ottimo </w:t>
      </w:r>
    </w:p>
    <w:p w14:paraId="76E33EFF" w14:textId="77777777" w:rsidR="009A1D7C" w:rsidRDefault="00CC6654" w:rsidP="00CC6654">
      <w:pPr>
        <w:spacing w:after="120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</w:t>
      </w:r>
    </w:p>
    <w:p w14:paraId="06F4B739" w14:textId="77777777" w:rsidR="00CC6654" w:rsidRPr="007836C5" w:rsidRDefault="00CC6654" w:rsidP="00CC6654">
      <w:pPr>
        <w:spacing w:after="120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   </w:t>
      </w:r>
      <w:r w:rsidR="00370F8B">
        <w:rPr>
          <w:b/>
          <w:sz w:val="24"/>
          <w:szCs w:val="28"/>
        </w:rPr>
        <w:t xml:space="preserve">CARATTERISTICHE </w:t>
      </w:r>
      <w:r w:rsidRPr="00370F8B">
        <w:rPr>
          <w:b/>
          <w:sz w:val="24"/>
          <w:szCs w:val="28"/>
        </w:rPr>
        <w:t xml:space="preserve">DEL </w:t>
      </w:r>
      <w:r w:rsidR="00370F8B">
        <w:rPr>
          <w:b/>
          <w:sz w:val="24"/>
          <w:szCs w:val="28"/>
        </w:rPr>
        <w:t xml:space="preserve">PROCESSO </w:t>
      </w:r>
      <w:r w:rsidR="00FD21EE">
        <w:rPr>
          <w:b/>
          <w:sz w:val="24"/>
          <w:szCs w:val="28"/>
        </w:rPr>
        <w:t xml:space="preserve">DI </w:t>
      </w:r>
      <w:r w:rsidRPr="00370F8B">
        <w:rPr>
          <w:b/>
          <w:sz w:val="24"/>
          <w:szCs w:val="28"/>
        </w:rPr>
        <w:t>APPRENDIMENTO</w:t>
      </w:r>
      <w:r>
        <w:rPr>
          <w:b/>
          <w:sz w:val="28"/>
          <w:szCs w:val="28"/>
        </w:rPr>
        <w:t xml:space="preserve"> </w:t>
      </w:r>
    </w:p>
    <w:p w14:paraId="7525BF79" w14:textId="77777777" w:rsidR="00CC6654" w:rsidRPr="009A1D7C" w:rsidRDefault="00CC6654" w:rsidP="00CC6654">
      <w:pPr>
        <w:spacing w:after="120"/>
        <w:rPr>
          <w:sz w:val="22"/>
          <w:szCs w:val="28"/>
        </w:rPr>
      </w:pPr>
      <w:r w:rsidRPr="009A1D7C">
        <w:rPr>
          <w:sz w:val="22"/>
          <w:szCs w:val="28"/>
        </w:rPr>
        <w:t xml:space="preserve"> Da compilare solo in caso di certificazione</w:t>
      </w:r>
    </w:p>
    <w:tbl>
      <w:tblPr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3"/>
        <w:gridCol w:w="2705"/>
      </w:tblGrid>
      <w:tr w:rsidR="00CC6654" w:rsidRPr="009A1D7C" w14:paraId="0363A24C" w14:textId="77777777" w:rsidTr="00370F8B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86E2" w14:textId="77777777" w:rsidR="00CC6654" w:rsidRPr="009A1D7C" w:rsidRDefault="00CC6654" w:rsidP="00370F8B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Capacità di memorizzare procedure operative nelle discipline tecnico-pratiche   (formule, strutture grammaticali, regole che governano la lingua…)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64BD" w14:textId="77777777" w:rsidR="00CC6654" w:rsidRPr="009A1D7C" w:rsidRDefault="00CC6654" w:rsidP="00370F8B">
            <w:pPr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CC6654" w:rsidRPr="009A1D7C" w14:paraId="3900DD54" w14:textId="77777777" w:rsidTr="00370F8B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E5FF" w14:textId="77777777" w:rsidR="00CC6654" w:rsidRPr="009A1D7C" w:rsidRDefault="00CC6654" w:rsidP="00370F8B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Capacità</w:t>
            </w:r>
            <w:r w:rsidR="00370F8B">
              <w:rPr>
                <w:sz w:val="22"/>
                <w:szCs w:val="28"/>
              </w:rPr>
              <w:t xml:space="preserve"> di immagazzinare e recuperare </w:t>
            </w:r>
            <w:r w:rsidRPr="009A1D7C">
              <w:rPr>
                <w:sz w:val="22"/>
                <w:szCs w:val="28"/>
              </w:rPr>
              <w:t>le informazioni (date, definizioni, termini specifici delle discipline,...)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3DCF" w14:textId="77777777" w:rsidR="00CC6654" w:rsidRPr="009A1D7C" w:rsidRDefault="00CC6654" w:rsidP="00370F8B">
            <w:pPr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CC6654" w:rsidRPr="009A1D7C" w14:paraId="488B3C68" w14:textId="77777777" w:rsidTr="00370F8B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C305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Capacità d</w:t>
            </w:r>
            <w:r w:rsidR="00370F8B">
              <w:rPr>
                <w:sz w:val="22"/>
                <w:szCs w:val="28"/>
              </w:rPr>
              <w:t xml:space="preserve">i organizzare le informazioni </w:t>
            </w:r>
            <w:r w:rsidRPr="009A1D7C">
              <w:rPr>
                <w:sz w:val="22"/>
                <w:szCs w:val="28"/>
              </w:rPr>
              <w:t xml:space="preserve">(integrazione di più informazioni ed </w:t>
            </w:r>
          </w:p>
          <w:p w14:paraId="0341790D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elaborazione di  concetti)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A04C" w14:textId="77777777" w:rsidR="00CC6654" w:rsidRPr="009A1D7C" w:rsidRDefault="00CC6654" w:rsidP="00370F8B">
            <w:pPr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CC6654" w:rsidRPr="009A1D7C" w14:paraId="14C6C945" w14:textId="77777777" w:rsidTr="00370F8B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467C" w14:textId="77777777" w:rsidR="00CC6654" w:rsidRPr="009A1D7C" w:rsidRDefault="00CC6654" w:rsidP="00370F8B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>Punti di forza interessi, predisposizioni e abilità particolari in determinate aree disciplinari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B3AD" w14:textId="77777777" w:rsidR="00CC6654" w:rsidRPr="009A1D7C" w:rsidRDefault="00CC6654" w:rsidP="00370F8B">
            <w:pPr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CC6654" w:rsidRPr="009A1D7C" w14:paraId="1A52689E" w14:textId="77777777" w:rsidTr="00370F8B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123E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 xml:space="preserve">Punti di debolezza </w:t>
            </w:r>
          </w:p>
          <w:p w14:paraId="67DC9483" w14:textId="77777777" w:rsidR="00CC6654" w:rsidRPr="009A1D7C" w:rsidRDefault="00CC6654" w:rsidP="00ED0AD9">
            <w:pPr>
              <w:spacing w:after="120"/>
              <w:rPr>
                <w:sz w:val="22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4414" w14:textId="77777777" w:rsidR="00CC6654" w:rsidRPr="009A1D7C" w:rsidRDefault="00CC6654" w:rsidP="00370F8B">
            <w:pPr>
              <w:snapToGrid w:val="0"/>
              <w:spacing w:after="120"/>
              <w:jc w:val="both"/>
              <w:rPr>
                <w:sz w:val="22"/>
                <w:szCs w:val="28"/>
              </w:rPr>
            </w:pPr>
            <w:r w:rsidRPr="009A1D7C">
              <w:rPr>
                <w:sz w:val="22"/>
                <w:szCs w:val="28"/>
              </w:rPr>
              <w:t xml:space="preserve">. </w:t>
            </w:r>
          </w:p>
        </w:tc>
      </w:tr>
    </w:tbl>
    <w:p w14:paraId="66843576" w14:textId="77777777" w:rsidR="00CC6654" w:rsidRDefault="00CC6654" w:rsidP="00CC6654">
      <w:pPr>
        <w:spacing w:after="120"/>
        <w:rPr>
          <w:sz w:val="28"/>
          <w:szCs w:val="28"/>
        </w:rPr>
      </w:pPr>
    </w:p>
    <w:p w14:paraId="7903D551" w14:textId="77777777" w:rsidR="00CC6654" w:rsidRDefault="00CC6654" w:rsidP="00CC6654">
      <w:pPr>
        <w:pStyle w:val="Paragrafoelenco"/>
        <w:spacing w:after="120" w:line="240" w:lineRule="auto"/>
        <w:ind w:left="0"/>
        <w:rPr>
          <w:i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4.    </w:t>
      </w:r>
      <w:r w:rsidRPr="00370F8B">
        <w:rPr>
          <w:rFonts w:ascii="Times New Roman" w:hAnsi="Times New Roman"/>
          <w:b/>
          <w:kern w:val="1"/>
          <w:sz w:val="24"/>
          <w:szCs w:val="28"/>
        </w:rPr>
        <w:t xml:space="preserve">INDIVIDUAZIONE </w:t>
      </w:r>
      <w:r w:rsidR="00370F8B">
        <w:rPr>
          <w:rFonts w:ascii="Times New Roman" w:hAnsi="Times New Roman"/>
          <w:b/>
          <w:kern w:val="1"/>
          <w:sz w:val="24"/>
          <w:szCs w:val="28"/>
        </w:rPr>
        <w:t xml:space="preserve">DI </w:t>
      </w:r>
      <w:r w:rsidRPr="00370F8B">
        <w:rPr>
          <w:rFonts w:ascii="Times New Roman" w:hAnsi="Times New Roman"/>
          <w:b/>
          <w:kern w:val="1"/>
          <w:sz w:val="24"/>
          <w:szCs w:val="28"/>
        </w:rPr>
        <w:t xml:space="preserve">EVENTUALI </w:t>
      </w:r>
      <w:r w:rsidR="00370F8B">
        <w:rPr>
          <w:rFonts w:ascii="Times New Roman" w:hAnsi="Times New Roman"/>
          <w:b/>
          <w:kern w:val="1"/>
          <w:sz w:val="24"/>
          <w:szCs w:val="28"/>
        </w:rPr>
        <w:t xml:space="preserve">MODIFICHE </w:t>
      </w:r>
      <w:r w:rsidRPr="00370F8B">
        <w:rPr>
          <w:rFonts w:ascii="Times New Roman" w:hAnsi="Times New Roman"/>
          <w:b/>
          <w:kern w:val="1"/>
          <w:sz w:val="24"/>
          <w:szCs w:val="28"/>
        </w:rPr>
        <w:t>IN TERMINI</w:t>
      </w:r>
      <w:r w:rsidR="00370F8B">
        <w:rPr>
          <w:rFonts w:ascii="Times New Roman" w:hAnsi="Times New Roman"/>
          <w:b/>
          <w:kern w:val="1"/>
          <w:sz w:val="24"/>
          <w:szCs w:val="28"/>
        </w:rPr>
        <w:t xml:space="preserve"> DI</w:t>
      </w:r>
      <w:r w:rsidRPr="00370F8B">
        <w:rPr>
          <w:rFonts w:ascii="Times New Roman" w:hAnsi="Times New Roman"/>
          <w:b/>
          <w:kern w:val="1"/>
          <w:sz w:val="24"/>
          <w:szCs w:val="28"/>
        </w:rPr>
        <w:t>:</w:t>
      </w:r>
    </w:p>
    <w:tbl>
      <w:tblPr>
        <w:tblW w:w="98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3"/>
        <w:gridCol w:w="4946"/>
      </w:tblGrid>
      <w:tr w:rsidR="00CC6654" w14:paraId="643C036F" w14:textId="77777777" w:rsidTr="00370F8B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262" w14:textId="77777777" w:rsidR="00CC6654" w:rsidRPr="00370F8B" w:rsidRDefault="00CC6654" w:rsidP="00ED0AD9">
            <w:pPr>
              <w:spacing w:after="120"/>
              <w:rPr>
                <w:sz w:val="22"/>
                <w:szCs w:val="28"/>
              </w:rPr>
            </w:pPr>
            <w:r w:rsidRPr="00370F8B">
              <w:rPr>
                <w:sz w:val="22"/>
                <w:szCs w:val="28"/>
              </w:rPr>
              <w:t>1.Frequenza settimanale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AA1D" w14:textId="77777777" w:rsidR="00CC6654" w:rsidRPr="00370F8B" w:rsidRDefault="00CC6654" w:rsidP="00ED0AD9">
            <w:pPr>
              <w:snapToGrid w:val="0"/>
              <w:spacing w:after="120"/>
              <w:rPr>
                <w:sz w:val="22"/>
                <w:szCs w:val="28"/>
              </w:rPr>
            </w:pPr>
          </w:p>
        </w:tc>
      </w:tr>
      <w:tr w:rsidR="00CC6654" w14:paraId="244EFA62" w14:textId="77777777" w:rsidTr="00370F8B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9E8D" w14:textId="77777777" w:rsidR="00CC6654" w:rsidRPr="00370F8B" w:rsidRDefault="00CC6654" w:rsidP="00ED0AD9">
            <w:pPr>
              <w:spacing w:after="120"/>
              <w:rPr>
                <w:sz w:val="22"/>
                <w:szCs w:val="28"/>
              </w:rPr>
            </w:pPr>
            <w:r w:rsidRPr="00370F8B">
              <w:rPr>
                <w:sz w:val="22"/>
                <w:szCs w:val="28"/>
              </w:rPr>
              <w:t>2. Modalità di verifica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7046" w14:textId="77777777" w:rsidR="00CC6654" w:rsidRPr="00370F8B" w:rsidRDefault="00CC6654" w:rsidP="00370F8B">
            <w:pPr>
              <w:snapToGrid w:val="0"/>
              <w:spacing w:after="120"/>
              <w:jc w:val="both"/>
              <w:rPr>
                <w:sz w:val="22"/>
                <w:szCs w:val="28"/>
              </w:rPr>
            </w:pPr>
          </w:p>
        </w:tc>
      </w:tr>
      <w:tr w:rsidR="00CC6654" w14:paraId="4BFF6512" w14:textId="77777777" w:rsidTr="00370F8B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49FC" w14:textId="77777777" w:rsidR="00CC6654" w:rsidRPr="00370F8B" w:rsidRDefault="00CC6654" w:rsidP="00370F8B">
            <w:pPr>
              <w:spacing w:after="120"/>
              <w:rPr>
                <w:sz w:val="22"/>
                <w:szCs w:val="28"/>
              </w:rPr>
            </w:pPr>
            <w:r w:rsidRPr="00370F8B">
              <w:rPr>
                <w:sz w:val="22"/>
                <w:szCs w:val="28"/>
              </w:rPr>
              <w:t>3. Tempi di realizzazione dei contenuti disciplinari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0DDB" w14:textId="77777777" w:rsidR="00CC6654" w:rsidRPr="00370F8B" w:rsidRDefault="00CC6654" w:rsidP="00370F8B">
            <w:pPr>
              <w:snapToGrid w:val="0"/>
              <w:spacing w:after="120"/>
              <w:jc w:val="both"/>
              <w:rPr>
                <w:sz w:val="22"/>
                <w:szCs w:val="28"/>
              </w:rPr>
            </w:pPr>
          </w:p>
        </w:tc>
      </w:tr>
    </w:tbl>
    <w:p w14:paraId="1FD54D91" w14:textId="77777777" w:rsidR="00CC6654" w:rsidRDefault="00CC6654" w:rsidP="00CC6654">
      <w:pPr>
        <w:spacing w:after="120"/>
        <w:ind w:left="360"/>
        <w:rPr>
          <w:b/>
          <w:sz w:val="28"/>
          <w:szCs w:val="28"/>
        </w:rPr>
      </w:pPr>
    </w:p>
    <w:p w14:paraId="550D67FA" w14:textId="77777777" w:rsidR="00CC6654" w:rsidRDefault="00CC6654" w:rsidP="00CC6654">
      <w:pPr>
        <w:ind w:left="360" w:hanging="644"/>
        <w:rPr>
          <w:b/>
          <w:sz w:val="24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5.   </w:t>
      </w:r>
      <w:r w:rsidR="00370F8B">
        <w:rPr>
          <w:b/>
          <w:sz w:val="24"/>
          <w:szCs w:val="28"/>
        </w:rPr>
        <w:t xml:space="preserve">STRATEGIE </w:t>
      </w:r>
      <w:r w:rsidRPr="00370F8B">
        <w:rPr>
          <w:b/>
          <w:sz w:val="24"/>
          <w:szCs w:val="28"/>
        </w:rPr>
        <w:t>METODOLOGICHE</w:t>
      </w:r>
      <w:r w:rsidR="00370F8B">
        <w:rPr>
          <w:b/>
          <w:sz w:val="24"/>
          <w:szCs w:val="28"/>
        </w:rPr>
        <w:t xml:space="preserve"> E </w:t>
      </w:r>
      <w:r w:rsidRPr="00370F8B">
        <w:rPr>
          <w:b/>
          <w:sz w:val="24"/>
          <w:szCs w:val="28"/>
        </w:rPr>
        <w:t xml:space="preserve">DIDATTICHE  </w:t>
      </w:r>
    </w:p>
    <w:p w14:paraId="7E5AB36A" w14:textId="77777777" w:rsidR="00370F8B" w:rsidRPr="00370F8B" w:rsidRDefault="00370F8B" w:rsidP="00CC6654">
      <w:pPr>
        <w:ind w:left="360" w:hanging="644"/>
        <w:rPr>
          <w:b/>
          <w:sz w:val="24"/>
          <w:szCs w:val="28"/>
        </w:rPr>
      </w:pPr>
    </w:p>
    <w:p w14:paraId="78A1E24A" w14:textId="77777777" w:rsidR="00370F8B" w:rsidRPr="00370F8B" w:rsidRDefault="00CC6654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Incoraggiare l’apprendimento collaborativo favorendo le attività in piccoli gruppi </w:t>
      </w:r>
    </w:p>
    <w:p w14:paraId="75732997" w14:textId="77777777" w:rsidR="00370F8B" w:rsidRPr="00370F8B" w:rsidRDefault="00370F8B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Predisporre azioni di </w:t>
      </w:r>
      <w:r w:rsidR="00CC6654" w:rsidRPr="00370F8B">
        <w:rPr>
          <w:rFonts w:ascii="Times New Roman" w:hAnsi="Times New Roman"/>
          <w:kern w:val="1"/>
          <w:szCs w:val="28"/>
        </w:rPr>
        <w:t xml:space="preserve">tutoraggio </w:t>
      </w:r>
    </w:p>
    <w:p w14:paraId="5E0F77AC" w14:textId="77777777" w:rsidR="00370F8B" w:rsidRPr="00370F8B" w:rsidRDefault="00CC6654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>Insegnare l’uso di dispositivi extra</w:t>
      </w:r>
      <w:r w:rsidR="00370F8B">
        <w:rPr>
          <w:rFonts w:ascii="Times New Roman" w:hAnsi="Times New Roman"/>
          <w:kern w:val="1"/>
          <w:szCs w:val="28"/>
        </w:rPr>
        <w:t>-</w:t>
      </w:r>
      <w:r w:rsidRPr="00370F8B">
        <w:rPr>
          <w:rFonts w:ascii="Times New Roman" w:hAnsi="Times New Roman"/>
          <w:kern w:val="1"/>
          <w:szCs w:val="28"/>
        </w:rPr>
        <w:t xml:space="preserve">testuali per lo studio (titolo, paragrafi, immagini, ecc.) </w:t>
      </w:r>
    </w:p>
    <w:p w14:paraId="126ED808" w14:textId="77777777" w:rsidR="00370F8B" w:rsidRPr="00370F8B" w:rsidRDefault="00370F8B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>S</w:t>
      </w:r>
      <w:r w:rsidR="00CC6654" w:rsidRPr="00370F8B">
        <w:rPr>
          <w:rFonts w:ascii="Times New Roman" w:hAnsi="Times New Roman"/>
          <w:kern w:val="1"/>
          <w:szCs w:val="28"/>
        </w:rPr>
        <w:t>ollecitare collegamenti fra le nuove informazioni e quelle</w:t>
      </w:r>
      <w:r w:rsidRPr="00370F8B">
        <w:rPr>
          <w:rFonts w:ascii="Times New Roman" w:hAnsi="Times New Roman"/>
          <w:kern w:val="1"/>
          <w:szCs w:val="28"/>
        </w:rPr>
        <w:t xml:space="preserve"> già acquisite ogni volta che si</w:t>
      </w:r>
      <w:r w:rsidR="00CC6654" w:rsidRPr="00370F8B">
        <w:rPr>
          <w:rFonts w:ascii="Times New Roman" w:hAnsi="Times New Roman"/>
          <w:kern w:val="1"/>
          <w:szCs w:val="28"/>
        </w:rPr>
        <w:t xml:space="preserve"> inizia un nuovo argomento di studio</w:t>
      </w:r>
      <w:r w:rsidRPr="00370F8B">
        <w:rPr>
          <w:rFonts w:ascii="Times New Roman" w:hAnsi="Times New Roman"/>
          <w:kern w:val="1"/>
          <w:szCs w:val="28"/>
        </w:rPr>
        <w:t xml:space="preserve"> </w:t>
      </w:r>
    </w:p>
    <w:p w14:paraId="41625684" w14:textId="77777777" w:rsidR="00370F8B" w:rsidRPr="00370F8B" w:rsidRDefault="00CC6654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Promuovere inferenze, integrazioni e collegamenti tra le conoscenze e le discipline </w:t>
      </w:r>
    </w:p>
    <w:p w14:paraId="749DD4DA" w14:textId="77777777" w:rsidR="00370F8B" w:rsidRPr="00370F8B" w:rsidRDefault="00CC6654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Dividere gli obiettivi di un compito in “sotto obiettivi” </w:t>
      </w:r>
    </w:p>
    <w:p w14:paraId="65FB934C" w14:textId="77777777" w:rsidR="00370F8B" w:rsidRPr="00370F8B" w:rsidRDefault="00CC6654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lastRenderedPageBreak/>
        <w:t>Orientare l’alunno nella discriminazion</w:t>
      </w:r>
      <w:r w:rsidR="00370F8B" w:rsidRPr="00370F8B">
        <w:rPr>
          <w:rFonts w:ascii="Times New Roman" w:hAnsi="Times New Roman"/>
          <w:kern w:val="1"/>
          <w:szCs w:val="28"/>
        </w:rPr>
        <w:t xml:space="preserve">e delle informazioni essenziali </w:t>
      </w:r>
    </w:p>
    <w:p w14:paraId="7F4EBE38" w14:textId="77777777" w:rsidR="00CC6654" w:rsidRPr="00370F8B" w:rsidRDefault="00CC6654" w:rsidP="00370F8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Privilegiare l’apprendimento esperienziale e laboratoriale per favorire l’operatività          </w:t>
      </w:r>
    </w:p>
    <w:p w14:paraId="0AE474F7" w14:textId="77777777" w:rsidR="00CC6654" w:rsidRDefault="00CC6654" w:rsidP="00CC6654">
      <w:pPr>
        <w:spacing w:after="120"/>
        <w:ind w:left="360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</w:t>
      </w:r>
    </w:p>
    <w:p w14:paraId="7967DCB4" w14:textId="77777777" w:rsidR="00CC6654" w:rsidRDefault="00CC6654" w:rsidP="00CC6654">
      <w:pPr>
        <w:ind w:left="362" w:hanging="646"/>
        <w:rPr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6.   </w:t>
      </w:r>
      <w:r w:rsidR="00370F8B">
        <w:rPr>
          <w:b/>
          <w:sz w:val="24"/>
          <w:szCs w:val="28"/>
        </w:rPr>
        <w:t xml:space="preserve">ATTIVITÀ </w:t>
      </w:r>
      <w:r w:rsidRPr="00370F8B">
        <w:rPr>
          <w:b/>
          <w:sz w:val="24"/>
          <w:szCs w:val="28"/>
        </w:rPr>
        <w:t>PROGRAMMATE</w:t>
      </w:r>
      <w:r>
        <w:rPr>
          <w:b/>
          <w:sz w:val="28"/>
          <w:szCs w:val="28"/>
        </w:rPr>
        <w:t xml:space="preserve"> </w:t>
      </w:r>
    </w:p>
    <w:p w14:paraId="208ACF57" w14:textId="77777777" w:rsidR="00370F8B" w:rsidRPr="00FD21EE" w:rsidRDefault="00370F8B" w:rsidP="00CC6654">
      <w:pPr>
        <w:ind w:left="362" w:hanging="646"/>
        <w:rPr>
          <w:rFonts w:eastAsia="Calibri" w:cs="Calibri"/>
          <w:szCs w:val="40"/>
        </w:rPr>
      </w:pPr>
    </w:p>
    <w:p w14:paraId="08411074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Attività di recupero in itinere </w:t>
      </w:r>
    </w:p>
    <w:p w14:paraId="4320EF6F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Attività di consolidamento e/o di potenziamento </w:t>
      </w:r>
    </w:p>
    <w:p w14:paraId="618E3F20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Attività di laboratorio </w:t>
      </w:r>
    </w:p>
    <w:p w14:paraId="2918AB9B" w14:textId="77777777" w:rsidR="00370F8B" w:rsidRPr="00370F8B" w:rsidRDefault="00370F8B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>A</w:t>
      </w:r>
      <w:r w:rsidR="00CC6654" w:rsidRPr="00370F8B">
        <w:rPr>
          <w:rFonts w:ascii="Times New Roman" w:hAnsi="Times New Roman"/>
          <w:kern w:val="1"/>
          <w:szCs w:val="28"/>
        </w:rPr>
        <w:t xml:space="preserve">ttività di classi aperte (per piccoli gruppi) </w:t>
      </w:r>
    </w:p>
    <w:p w14:paraId="327C3240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Attività all’esterno dell’ambiente scolastico </w:t>
      </w:r>
    </w:p>
    <w:p w14:paraId="61A08C07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Attività di carattere culturale, formativo, socializzante </w:t>
      </w:r>
    </w:p>
    <w:p w14:paraId="6728CD05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Percorsi di PCTO </w:t>
      </w:r>
    </w:p>
    <w:p w14:paraId="234E28E9" w14:textId="77777777" w:rsidR="00CC6654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Interventi con altri soggetti del territorio  </w:t>
      </w:r>
    </w:p>
    <w:p w14:paraId="0884424C" w14:textId="77777777" w:rsidR="00CC6654" w:rsidRDefault="00CC6654" w:rsidP="00CC6654">
      <w:pPr>
        <w:rPr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7.   </w:t>
      </w:r>
      <w:r w:rsidRPr="00370F8B">
        <w:rPr>
          <w:b/>
          <w:sz w:val="24"/>
          <w:szCs w:val="28"/>
        </w:rPr>
        <w:t>MISURE  DI  ACCOMPAGNAMENTO  ALLO  STUDIO  INDIVIDUALE</w:t>
      </w:r>
      <w:r w:rsidR="00370F8B">
        <w:rPr>
          <w:b/>
          <w:sz w:val="28"/>
          <w:szCs w:val="28"/>
        </w:rPr>
        <w:t xml:space="preserve"> </w:t>
      </w:r>
    </w:p>
    <w:p w14:paraId="54F0144E" w14:textId="77777777" w:rsidR="00370F8B" w:rsidRDefault="00370F8B" w:rsidP="00CC6654">
      <w:pPr>
        <w:rPr>
          <w:rFonts w:eastAsia="Calibri" w:cs="Calibri"/>
          <w:sz w:val="28"/>
          <w:szCs w:val="28"/>
        </w:rPr>
      </w:pPr>
    </w:p>
    <w:p w14:paraId="1947E51B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Privilegiare lo stampato minuscolo </w:t>
      </w:r>
    </w:p>
    <w:p w14:paraId="762CFE71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>Eventuale dispensa dalla lettura ad alta voce in classe</w:t>
      </w:r>
      <w:r w:rsidR="00370F8B" w:rsidRPr="00370F8B">
        <w:rPr>
          <w:rFonts w:ascii="Times New Roman" w:hAnsi="Times New Roman"/>
          <w:kern w:val="1"/>
          <w:szCs w:val="28"/>
        </w:rPr>
        <w:t xml:space="preserve"> </w:t>
      </w:r>
    </w:p>
    <w:p w14:paraId="372A39C0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Lettura delle consegne degli esercizi </w:t>
      </w:r>
    </w:p>
    <w:p w14:paraId="69F64899" w14:textId="77777777" w:rsidR="00370F8B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 xml:space="preserve">Sintesi, schemi, mappe, calcolatrice, tavole, formulari come supporto durante compiti e verifiche </w:t>
      </w:r>
    </w:p>
    <w:p w14:paraId="284C0B39" w14:textId="77777777" w:rsidR="00CC6654" w:rsidRPr="00370F8B" w:rsidRDefault="00CC6654" w:rsidP="00370F8B">
      <w:pPr>
        <w:pStyle w:val="Paragrafoelenco"/>
        <w:numPr>
          <w:ilvl w:val="0"/>
          <w:numId w:val="9"/>
        </w:numPr>
        <w:rPr>
          <w:rFonts w:ascii="Times New Roman" w:hAnsi="Times New Roman"/>
          <w:kern w:val="1"/>
          <w:szCs w:val="28"/>
        </w:rPr>
      </w:pPr>
      <w:r w:rsidRPr="00370F8B">
        <w:rPr>
          <w:rFonts w:ascii="Times New Roman" w:hAnsi="Times New Roman"/>
          <w:kern w:val="1"/>
          <w:szCs w:val="28"/>
        </w:rPr>
        <w:t>Utilizzo di programmi di video – scrittura con correttore ortografico</w:t>
      </w:r>
    </w:p>
    <w:p w14:paraId="085743EE" w14:textId="77777777" w:rsidR="00CC6654" w:rsidRDefault="00CC6654" w:rsidP="00CC6654">
      <w:pPr>
        <w:rPr>
          <w:rFonts w:eastAsia="Calibri" w:cs="Calibri"/>
          <w:sz w:val="28"/>
          <w:szCs w:val="28"/>
        </w:rPr>
      </w:pPr>
    </w:p>
    <w:p w14:paraId="16D5BA1C" w14:textId="77777777" w:rsidR="00CC6654" w:rsidRDefault="00CC6654" w:rsidP="00CC6654">
      <w:pPr>
        <w:spacing w:after="120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8.   </w:t>
      </w:r>
      <w:r w:rsidRPr="00370F8B">
        <w:rPr>
          <w:b/>
          <w:sz w:val="24"/>
          <w:szCs w:val="28"/>
        </w:rPr>
        <w:t xml:space="preserve">CRITERI  E  MODALITÀ  DI  VERIFICA  E  VALUTAZIONE </w:t>
      </w:r>
    </w:p>
    <w:p w14:paraId="205183F0" w14:textId="77777777" w:rsidR="007839BA" w:rsidRPr="00FD21EE" w:rsidRDefault="007839BA" w:rsidP="00CC6654">
      <w:pPr>
        <w:spacing w:after="120"/>
        <w:rPr>
          <w:b/>
          <w:sz w:val="12"/>
          <w:szCs w:val="28"/>
        </w:rPr>
      </w:pPr>
    </w:p>
    <w:p w14:paraId="723F57C4" w14:textId="77777777" w:rsidR="007839BA" w:rsidRPr="007839BA" w:rsidRDefault="00CC6654" w:rsidP="007839BA">
      <w:pPr>
        <w:pStyle w:val="Paragrafoelenco"/>
        <w:numPr>
          <w:ilvl w:val="0"/>
          <w:numId w:val="11"/>
        </w:numPr>
        <w:rPr>
          <w:rFonts w:ascii="Times New Roman" w:hAnsi="Times New Roman"/>
          <w:kern w:val="1"/>
          <w:szCs w:val="28"/>
        </w:rPr>
      </w:pPr>
      <w:r w:rsidRPr="007839BA">
        <w:rPr>
          <w:rFonts w:ascii="Times New Roman" w:hAnsi="Times New Roman"/>
          <w:kern w:val="1"/>
          <w:szCs w:val="28"/>
        </w:rPr>
        <w:t xml:space="preserve">Accordo sulle modalità e i tempi delle verifiche orali  </w:t>
      </w:r>
    </w:p>
    <w:p w14:paraId="0316E248" w14:textId="77777777" w:rsidR="007839BA" w:rsidRPr="007839BA" w:rsidRDefault="00CC6654" w:rsidP="007839BA">
      <w:pPr>
        <w:pStyle w:val="Paragrafoelenco"/>
        <w:numPr>
          <w:ilvl w:val="0"/>
          <w:numId w:val="11"/>
        </w:numPr>
        <w:rPr>
          <w:rFonts w:ascii="Times New Roman" w:hAnsi="Times New Roman"/>
          <w:kern w:val="1"/>
          <w:szCs w:val="28"/>
        </w:rPr>
      </w:pPr>
      <w:r w:rsidRPr="007839BA">
        <w:rPr>
          <w:rFonts w:ascii="Times New Roman" w:hAnsi="Times New Roman"/>
          <w:kern w:val="1"/>
          <w:szCs w:val="28"/>
        </w:rPr>
        <w:t xml:space="preserve">Accordo sulle modalità e i tempi delle verifiche scritte con possibilità di utilizzare diversi supporti (pc, </w:t>
      </w:r>
      <w:r w:rsidR="007839BA" w:rsidRPr="007839BA">
        <w:rPr>
          <w:rFonts w:ascii="Times New Roman" w:hAnsi="Times New Roman"/>
          <w:kern w:val="1"/>
          <w:szCs w:val="28"/>
        </w:rPr>
        <w:t>c</w:t>
      </w:r>
      <w:r w:rsidRPr="007839BA">
        <w:rPr>
          <w:rFonts w:ascii="Times New Roman" w:hAnsi="Times New Roman"/>
          <w:kern w:val="1"/>
          <w:szCs w:val="28"/>
        </w:rPr>
        <w:t>orrettore ortografico)</w:t>
      </w:r>
      <w:r w:rsidR="007839BA" w:rsidRPr="007839BA">
        <w:rPr>
          <w:rFonts w:ascii="Times New Roman" w:hAnsi="Times New Roman"/>
          <w:kern w:val="1"/>
          <w:szCs w:val="28"/>
        </w:rPr>
        <w:t xml:space="preserve"> </w:t>
      </w:r>
    </w:p>
    <w:p w14:paraId="1FF3A32C" w14:textId="77777777" w:rsidR="00CC6654" w:rsidRPr="007839BA" w:rsidRDefault="00CC6654" w:rsidP="007839BA">
      <w:pPr>
        <w:pStyle w:val="Paragrafoelenco"/>
        <w:numPr>
          <w:ilvl w:val="0"/>
          <w:numId w:val="11"/>
        </w:numPr>
        <w:rPr>
          <w:rFonts w:ascii="Times New Roman" w:hAnsi="Times New Roman"/>
          <w:kern w:val="1"/>
          <w:szCs w:val="28"/>
        </w:rPr>
      </w:pPr>
      <w:r w:rsidRPr="007839BA">
        <w:rPr>
          <w:rFonts w:ascii="Times New Roman" w:hAnsi="Times New Roman"/>
          <w:kern w:val="1"/>
          <w:szCs w:val="28"/>
        </w:rPr>
        <w:t>Valutazione del contenuto e non degli errori ortografici</w:t>
      </w:r>
    </w:p>
    <w:p w14:paraId="60C79F9C" w14:textId="77777777" w:rsidR="007839BA" w:rsidRPr="007839BA" w:rsidRDefault="007839BA" w:rsidP="007839BA">
      <w:pPr>
        <w:pStyle w:val="Paragrafoelenco"/>
        <w:ind w:left="796"/>
        <w:rPr>
          <w:szCs w:val="28"/>
        </w:rPr>
      </w:pPr>
    </w:p>
    <w:p w14:paraId="6542FF3B" w14:textId="77777777" w:rsidR="00CC6654" w:rsidRDefault="00CC6654" w:rsidP="00CC6654">
      <w:pPr>
        <w:spacing w:after="120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9.   </w:t>
      </w:r>
      <w:r w:rsidRPr="00370F8B">
        <w:rPr>
          <w:b/>
          <w:sz w:val="24"/>
          <w:szCs w:val="28"/>
        </w:rPr>
        <w:t>PATTO CON LA FAMIGLIA E CON L’ALUNNO</w:t>
      </w:r>
      <w:r w:rsidRPr="007839BA">
        <w:rPr>
          <w:sz w:val="24"/>
          <w:vertAlign w:val="superscript"/>
        </w:rPr>
        <w:footnoteReference w:id="1"/>
      </w:r>
    </w:p>
    <w:p w14:paraId="56467949" w14:textId="77777777" w:rsidR="00CC6654" w:rsidRPr="007839BA" w:rsidRDefault="00CC6654" w:rsidP="007839BA">
      <w:pPr>
        <w:rPr>
          <w:sz w:val="22"/>
          <w:szCs w:val="28"/>
        </w:rPr>
      </w:pPr>
      <w:r w:rsidRPr="007839BA">
        <w:rPr>
          <w:sz w:val="22"/>
          <w:szCs w:val="28"/>
        </w:rPr>
        <w:t>La famiglia è disponibile a supportare i docenti nella loro attività e verrà contattata quando necessario</w:t>
      </w:r>
    </w:p>
    <w:p w14:paraId="68A7D336" w14:textId="77777777" w:rsidR="007839BA" w:rsidRPr="00370F8B" w:rsidRDefault="007839BA" w:rsidP="00370F8B">
      <w:pPr>
        <w:ind w:left="362" w:hanging="646"/>
        <w:rPr>
          <w:sz w:val="22"/>
          <w:szCs w:val="28"/>
        </w:rPr>
      </w:pPr>
    </w:p>
    <w:p w14:paraId="095EBBD3" w14:textId="77777777" w:rsidR="00CC6654" w:rsidRDefault="00CC6654" w:rsidP="00CC6654">
      <w:pPr>
        <w:spacing w:after="120"/>
        <w:rPr>
          <w:rFonts w:eastAsia="Calibri" w:cs="Calibri"/>
          <w:sz w:val="28"/>
          <w:szCs w:val="28"/>
        </w:rPr>
      </w:pPr>
      <w:r>
        <w:rPr>
          <w:b/>
          <w:sz w:val="28"/>
          <w:szCs w:val="28"/>
        </w:rPr>
        <w:t xml:space="preserve">     10</w:t>
      </w:r>
      <w:r w:rsidRPr="00370F8B">
        <w:rPr>
          <w:b/>
          <w:sz w:val="24"/>
          <w:szCs w:val="28"/>
        </w:rPr>
        <w:t>.  TEMPISTICA</w:t>
      </w:r>
      <w:r>
        <w:rPr>
          <w:b/>
          <w:sz w:val="28"/>
          <w:szCs w:val="28"/>
        </w:rPr>
        <w:t xml:space="preserve">  </w:t>
      </w:r>
    </w:p>
    <w:p w14:paraId="12585523" w14:textId="77777777" w:rsidR="00CC6654" w:rsidRDefault="00CC6654" w:rsidP="00370F8B">
      <w:pPr>
        <w:ind w:left="362" w:hanging="646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7839BA">
        <w:rPr>
          <w:sz w:val="22"/>
          <w:szCs w:val="28"/>
        </w:rPr>
        <w:t xml:space="preserve">Durata delle azioni previste: </w:t>
      </w:r>
      <w:r w:rsidRPr="00370F8B">
        <w:rPr>
          <w:sz w:val="22"/>
          <w:szCs w:val="28"/>
        </w:rPr>
        <w:t>intero anno scolastico</w:t>
      </w:r>
    </w:p>
    <w:p w14:paraId="61C6DE21" w14:textId="77777777" w:rsidR="00CC6654" w:rsidRDefault="00CC6654" w:rsidP="00CC6654">
      <w:pPr>
        <w:spacing w:after="120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5447D98" w14:textId="77777777" w:rsidR="00CC6654" w:rsidRDefault="00CC6654" w:rsidP="00CC6654">
      <w:pPr>
        <w:spacing w:after="120"/>
        <w:rPr>
          <w:sz w:val="28"/>
          <w:szCs w:val="28"/>
        </w:rPr>
      </w:pPr>
      <w:r>
        <w:rPr>
          <w:rStyle w:val="Caratterenotaapidipagina"/>
        </w:rPr>
        <w:lastRenderedPageBreak/>
        <w:footnoteRef/>
      </w:r>
      <w:r>
        <w:rPr>
          <w:rFonts w:eastAsia="Calibri" w:cs="Calibri"/>
        </w:rPr>
        <w:t xml:space="preserve"> </w:t>
      </w:r>
      <w:r>
        <w:t>N.B.  Il patto con la famiglia e con l’alunno deve essere costantemente arricchito dalla ricerca della condivisione delle strategie  e  dalla  fiducia  nella  possibilità  di  perseguire  il  successo  formativo  (a  tal  fine  sono  molto  utili  i  rilevamenti oggettivi dei progressi in itinere).</w:t>
      </w:r>
      <w:r>
        <w:rPr>
          <w:sz w:val="28"/>
          <w:szCs w:val="28"/>
        </w:rPr>
        <w:t xml:space="preserve"> </w:t>
      </w:r>
    </w:p>
    <w:p w14:paraId="4F92EF62" w14:textId="77777777" w:rsidR="00CC6654" w:rsidRDefault="00CC6654" w:rsidP="00CC6654">
      <w:pPr>
        <w:spacing w:after="120"/>
        <w:rPr>
          <w:sz w:val="28"/>
          <w:szCs w:val="28"/>
        </w:rPr>
      </w:pPr>
    </w:p>
    <w:p w14:paraId="52F66129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Docenti del Consiglio di Classe                                            </w:t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Pr="00370F8B">
        <w:rPr>
          <w:sz w:val="22"/>
          <w:szCs w:val="28"/>
        </w:rPr>
        <w:t xml:space="preserve">  Dirigente Scolastico        </w:t>
      </w:r>
    </w:p>
    <w:p w14:paraId="50FA4493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</w:t>
      </w:r>
    </w:p>
    <w:p w14:paraId="2C259DB6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                                </w:t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Pr="00370F8B">
        <w:rPr>
          <w:sz w:val="22"/>
          <w:szCs w:val="28"/>
        </w:rPr>
        <w:t xml:space="preserve">        __________________________ </w:t>
      </w:r>
    </w:p>
    <w:p w14:paraId="3A200E95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7ADC3E32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>___________________________</w:t>
      </w:r>
    </w:p>
    <w:p w14:paraId="6E4AFCB9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___________________________ </w:t>
      </w:r>
    </w:p>
    <w:p w14:paraId="4DCE2916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790B0FC6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38691684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32919BE6" w14:textId="77777777" w:rsidR="00CC6654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17168725" w14:textId="77777777" w:rsidR="00220B86" w:rsidRPr="00370F8B" w:rsidRDefault="00220B86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564B5FF2" w14:textId="77777777" w:rsidR="00220B86" w:rsidRPr="00370F8B" w:rsidRDefault="00220B86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24ACA806" w14:textId="77777777" w:rsidR="00220B86" w:rsidRPr="00370F8B" w:rsidRDefault="00220B86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0EB6B13E" w14:textId="77777777" w:rsidR="00220B86" w:rsidRPr="00370F8B" w:rsidRDefault="00220B86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11BA60CE" w14:textId="77777777" w:rsidR="00220B86" w:rsidRPr="00370F8B" w:rsidRDefault="00220B86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36208B0A" w14:textId="77777777" w:rsidR="00220B86" w:rsidRPr="00370F8B" w:rsidRDefault="00220B86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___________________________ </w:t>
      </w:r>
    </w:p>
    <w:p w14:paraId="1982CE0F" w14:textId="77777777" w:rsidR="00220B86" w:rsidRPr="00370F8B" w:rsidRDefault="00220B86" w:rsidP="00370F8B">
      <w:pPr>
        <w:ind w:left="362" w:hanging="646"/>
        <w:rPr>
          <w:sz w:val="22"/>
          <w:szCs w:val="28"/>
        </w:rPr>
      </w:pPr>
    </w:p>
    <w:p w14:paraId="4A27DD9B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Genitori                                                               </w:t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Pr="00370F8B">
        <w:rPr>
          <w:sz w:val="22"/>
          <w:szCs w:val="28"/>
        </w:rPr>
        <w:t xml:space="preserve">      </w:t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Pr="00370F8B">
        <w:rPr>
          <w:sz w:val="22"/>
          <w:szCs w:val="28"/>
        </w:rPr>
        <w:t xml:space="preserve">  </w:t>
      </w:r>
      <w:r w:rsidR="00220B86">
        <w:rPr>
          <w:sz w:val="22"/>
          <w:szCs w:val="28"/>
        </w:rPr>
        <w:t xml:space="preserve">      Studente</w:t>
      </w:r>
    </w:p>
    <w:p w14:paraId="766D5A13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_____________________________               </w:t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="00220B86">
        <w:rPr>
          <w:sz w:val="22"/>
          <w:szCs w:val="28"/>
        </w:rPr>
        <w:tab/>
      </w:r>
      <w:r w:rsidRPr="00370F8B">
        <w:rPr>
          <w:sz w:val="22"/>
          <w:szCs w:val="28"/>
        </w:rPr>
        <w:t xml:space="preserve">  ________________________ </w:t>
      </w:r>
    </w:p>
    <w:p w14:paraId="5C2571C7" w14:textId="77777777" w:rsidR="00CC6654" w:rsidRPr="00370F8B" w:rsidRDefault="00CC6654" w:rsidP="00220B86">
      <w:pPr>
        <w:spacing w:line="360" w:lineRule="auto"/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_____________________________   </w:t>
      </w:r>
    </w:p>
    <w:p w14:paraId="238AC845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</w:t>
      </w:r>
    </w:p>
    <w:p w14:paraId="1E31C4E7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</w:t>
      </w:r>
    </w:p>
    <w:p w14:paraId="765B907B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 </w:t>
      </w:r>
    </w:p>
    <w:p w14:paraId="31C2B239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Medico che ha redatto la diagnosi   </w:t>
      </w:r>
    </w:p>
    <w:p w14:paraId="153C1225" w14:textId="77777777" w:rsidR="00CC6654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(se ha partecipato) </w:t>
      </w:r>
    </w:p>
    <w:p w14:paraId="3C90DC53" w14:textId="77777777" w:rsidR="00220B86" w:rsidRPr="00370F8B" w:rsidRDefault="00220B86" w:rsidP="00370F8B">
      <w:pPr>
        <w:ind w:left="362" w:hanging="646"/>
        <w:rPr>
          <w:sz w:val="22"/>
          <w:szCs w:val="28"/>
        </w:rPr>
      </w:pPr>
    </w:p>
    <w:p w14:paraId="1C612F8D" w14:textId="77777777" w:rsidR="00CC6654" w:rsidRPr="00370F8B" w:rsidRDefault="00CC6654" w:rsidP="00370F8B">
      <w:pPr>
        <w:ind w:left="362" w:hanging="646"/>
        <w:rPr>
          <w:sz w:val="22"/>
          <w:szCs w:val="28"/>
        </w:rPr>
      </w:pPr>
      <w:r w:rsidRPr="00370F8B">
        <w:rPr>
          <w:sz w:val="22"/>
          <w:szCs w:val="28"/>
        </w:rPr>
        <w:t xml:space="preserve"> ______________________________</w:t>
      </w:r>
    </w:p>
    <w:p w14:paraId="5769EE11" w14:textId="77777777" w:rsidR="008C784D" w:rsidRDefault="008C784D" w:rsidP="00D065FD">
      <w:pPr>
        <w:jc w:val="right"/>
      </w:pPr>
    </w:p>
    <w:sectPr w:rsidR="008C7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89F3" w14:textId="77777777" w:rsidR="00256C90" w:rsidRDefault="00256C90" w:rsidP="0068117E">
      <w:r>
        <w:separator/>
      </w:r>
    </w:p>
  </w:endnote>
  <w:endnote w:type="continuationSeparator" w:id="0">
    <w:p w14:paraId="48E9AA43" w14:textId="77777777" w:rsidR="00256C90" w:rsidRDefault="00256C90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09B7" w14:textId="77777777" w:rsidR="00E66EC8" w:rsidRDefault="00E66E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D114" w14:textId="77777777" w:rsidR="00E66EC8" w:rsidRDefault="00E66E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40B7" w14:textId="77777777" w:rsidR="00256C90" w:rsidRDefault="00256C90" w:rsidP="0068117E">
      <w:r>
        <w:separator/>
      </w:r>
    </w:p>
  </w:footnote>
  <w:footnote w:type="continuationSeparator" w:id="0">
    <w:p w14:paraId="374A5EAC" w14:textId="77777777" w:rsidR="00256C90" w:rsidRDefault="00256C90" w:rsidP="0068117E">
      <w:r>
        <w:continuationSeparator/>
      </w:r>
    </w:p>
  </w:footnote>
  <w:footnote w:id="1">
    <w:p w14:paraId="23ADDBB9" w14:textId="77777777" w:rsidR="00CC6654" w:rsidRPr="00FC1C7E" w:rsidRDefault="00CC6654" w:rsidP="00CC665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D493" w14:textId="77777777" w:rsidR="00E66EC8" w:rsidRDefault="00E66E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37D" w14:textId="491230F3" w:rsidR="0068117E" w:rsidRDefault="00E66EC8">
    <w:pPr>
      <w:pStyle w:val="Intestazione"/>
    </w:pPr>
    <w:r>
      <w:rPr>
        <w:noProof/>
      </w:rPr>
      <w:drawing>
        <wp:inline distT="0" distB="0" distL="0" distR="0" wp14:anchorId="4C6E19AF" wp14:editId="05AC9664">
          <wp:extent cx="6043295" cy="1583690"/>
          <wp:effectExtent l="0" t="0" r="0" b="0"/>
          <wp:docPr id="14725094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07" r="1245"/>
                  <a:stretch>
                    <a:fillRect/>
                  </a:stretch>
                </pic:blipFill>
                <pic:spPr bwMode="auto">
                  <a:xfrm>
                    <a:off x="0" y="0"/>
                    <a:ext cx="6043295" cy="1583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86FD" w14:textId="77777777" w:rsidR="00E66EC8" w:rsidRDefault="00E66E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278416611">
    <w:abstractNumId w:val="1"/>
  </w:num>
  <w:num w:numId="2" w16cid:durableId="89353624">
    <w:abstractNumId w:val="2"/>
  </w:num>
  <w:num w:numId="3" w16cid:durableId="829178229">
    <w:abstractNumId w:val="3"/>
  </w:num>
  <w:num w:numId="4" w16cid:durableId="57873290">
    <w:abstractNumId w:val="4"/>
  </w:num>
  <w:num w:numId="5" w16cid:durableId="1956401713">
    <w:abstractNumId w:val="5"/>
  </w:num>
  <w:num w:numId="6" w16cid:durableId="1684815831">
    <w:abstractNumId w:val="6"/>
  </w:num>
  <w:num w:numId="7" w16cid:durableId="368840164">
    <w:abstractNumId w:val="0"/>
  </w:num>
  <w:num w:numId="8" w16cid:durableId="2091779291">
    <w:abstractNumId w:val="9"/>
  </w:num>
  <w:num w:numId="9" w16cid:durableId="2010986363">
    <w:abstractNumId w:val="7"/>
  </w:num>
  <w:num w:numId="10" w16cid:durableId="867763314">
    <w:abstractNumId w:val="10"/>
  </w:num>
  <w:num w:numId="11" w16cid:durableId="1291520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7E"/>
    <w:rsid w:val="00032216"/>
    <w:rsid w:val="000B0A17"/>
    <w:rsid w:val="000B58DD"/>
    <w:rsid w:val="000F3061"/>
    <w:rsid w:val="0012333E"/>
    <w:rsid w:val="001C6D17"/>
    <w:rsid w:val="00220B86"/>
    <w:rsid w:val="00256C90"/>
    <w:rsid w:val="00275746"/>
    <w:rsid w:val="002857A6"/>
    <w:rsid w:val="002E00B0"/>
    <w:rsid w:val="00370F8B"/>
    <w:rsid w:val="00595398"/>
    <w:rsid w:val="00627FAF"/>
    <w:rsid w:val="00657A4A"/>
    <w:rsid w:val="0068117E"/>
    <w:rsid w:val="00686CAD"/>
    <w:rsid w:val="00724E5D"/>
    <w:rsid w:val="007839BA"/>
    <w:rsid w:val="008566FD"/>
    <w:rsid w:val="008934A0"/>
    <w:rsid w:val="008C784D"/>
    <w:rsid w:val="00931A7D"/>
    <w:rsid w:val="009A1D7C"/>
    <w:rsid w:val="00A44A25"/>
    <w:rsid w:val="00B26367"/>
    <w:rsid w:val="00B341EE"/>
    <w:rsid w:val="00BB39A4"/>
    <w:rsid w:val="00C65C2D"/>
    <w:rsid w:val="00C73C14"/>
    <w:rsid w:val="00CC6654"/>
    <w:rsid w:val="00D065FD"/>
    <w:rsid w:val="00D13690"/>
    <w:rsid w:val="00D45BD7"/>
    <w:rsid w:val="00DF1C60"/>
    <w:rsid w:val="00E06D81"/>
    <w:rsid w:val="00E66EC8"/>
    <w:rsid w:val="00E964EA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Luca D'Agostino</cp:lastModifiedBy>
  <cp:revision>3</cp:revision>
  <dcterms:created xsi:type="dcterms:W3CDTF">2020-10-23T11:20:00Z</dcterms:created>
  <dcterms:modified xsi:type="dcterms:W3CDTF">2023-09-29T05:19:00Z</dcterms:modified>
</cp:coreProperties>
</file>