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765FD" w:rsidRDefault="001765FD">
      <w:pPr>
        <w:rPr>
          <w:lang w:val="en-US"/>
        </w:rPr>
      </w:pPr>
    </w:p>
    <w:p w14:paraId="0A37501D" w14:textId="77777777" w:rsidR="001765FD" w:rsidRDefault="001765FD">
      <w:pPr>
        <w:rPr>
          <w:lang w:val="en-US"/>
        </w:rPr>
      </w:pPr>
    </w:p>
    <w:p w14:paraId="5DAB6C7B" w14:textId="77777777" w:rsidR="001765FD" w:rsidRDefault="001765FD">
      <w:pPr>
        <w:rPr>
          <w:lang w:val="en-US"/>
        </w:rPr>
      </w:pPr>
    </w:p>
    <w:p w14:paraId="02EB378F" w14:textId="77777777" w:rsidR="001765FD" w:rsidRDefault="001765FD">
      <w:pPr>
        <w:rPr>
          <w:lang w:val="en-US"/>
        </w:rPr>
      </w:pPr>
    </w:p>
    <w:p w14:paraId="6A05A809" w14:textId="77777777" w:rsidR="001765FD" w:rsidRDefault="001765FD">
      <w:pPr>
        <w:rPr>
          <w:lang w:val="en-US"/>
        </w:rPr>
      </w:pPr>
    </w:p>
    <w:p w14:paraId="5A39BBE3" w14:textId="77777777" w:rsidR="001765FD" w:rsidRDefault="001765FD">
      <w:pPr>
        <w:rPr>
          <w:lang w:val="en-US"/>
        </w:rPr>
      </w:pPr>
    </w:p>
    <w:p w14:paraId="44D3C8CE" w14:textId="77777777" w:rsidR="001765FD" w:rsidRDefault="007B7990">
      <w:pPr>
        <w:rPr>
          <w:lang w:val="en-US"/>
        </w:rPr>
      </w:pPr>
      <w:r>
        <w:rPr>
          <w:noProof/>
        </w:rPr>
        <w:drawing>
          <wp:anchor distT="0" distB="0" distL="114935" distR="114935" simplePos="0" relativeHeight="251662848" behindDoc="1" locked="0" layoutInCell="1" allowOverlap="1" wp14:anchorId="7974B652" wp14:editId="07777777">
            <wp:simplePos x="0" y="0"/>
            <wp:positionH relativeFrom="column">
              <wp:posOffset>22860</wp:posOffset>
            </wp:positionH>
            <wp:positionV relativeFrom="paragraph">
              <wp:posOffset>635</wp:posOffset>
            </wp:positionV>
            <wp:extent cx="6115050" cy="6096000"/>
            <wp:effectExtent l="1905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6115050" cy="6096000"/>
                    </a:xfrm>
                    <a:prstGeom prst="rect">
                      <a:avLst/>
                    </a:prstGeom>
                    <a:solidFill>
                      <a:srgbClr val="FFFFFF"/>
                    </a:solidFill>
                    <a:ln w="9525">
                      <a:noFill/>
                      <a:miter lim="800000"/>
                      <a:headEnd/>
                      <a:tailEnd/>
                    </a:ln>
                  </pic:spPr>
                </pic:pic>
              </a:graphicData>
            </a:graphic>
          </wp:anchor>
        </w:drawing>
      </w:r>
    </w:p>
    <w:p w14:paraId="41C8F396" w14:textId="77777777" w:rsidR="001765FD" w:rsidRDefault="001765FD">
      <w:pPr>
        <w:rPr>
          <w:lang w:val="en-US"/>
        </w:rPr>
      </w:pPr>
    </w:p>
    <w:p w14:paraId="72A3D3EC" w14:textId="77777777" w:rsidR="001765FD" w:rsidRDefault="001765FD">
      <w:pPr>
        <w:rPr>
          <w:lang w:val="en-US"/>
        </w:rPr>
      </w:pPr>
    </w:p>
    <w:p w14:paraId="0D0B940D" w14:textId="77777777" w:rsidR="001765FD" w:rsidRDefault="001765FD">
      <w:pPr>
        <w:rPr>
          <w:lang w:val="en-US"/>
        </w:rPr>
      </w:pPr>
    </w:p>
    <w:p w14:paraId="0E27B00A" w14:textId="77777777" w:rsidR="001765FD" w:rsidRDefault="001765FD">
      <w:pPr>
        <w:rPr>
          <w:lang w:val="en-US"/>
        </w:rPr>
      </w:pPr>
    </w:p>
    <w:p w14:paraId="60061E4C" w14:textId="77777777" w:rsidR="001765FD" w:rsidRDefault="001765FD">
      <w:pPr>
        <w:rPr>
          <w:lang w:val="en-US"/>
        </w:rPr>
      </w:pPr>
    </w:p>
    <w:p w14:paraId="44EAFD9C" w14:textId="77777777" w:rsidR="001765FD" w:rsidRDefault="001765FD">
      <w:pPr>
        <w:rPr>
          <w:lang w:val="en-US"/>
        </w:rPr>
      </w:pPr>
    </w:p>
    <w:p w14:paraId="4B94D5A5" w14:textId="77777777" w:rsidR="001765FD" w:rsidRDefault="001765FD">
      <w:pPr>
        <w:rPr>
          <w:lang w:val="en-US"/>
        </w:rPr>
      </w:pPr>
    </w:p>
    <w:p w14:paraId="3DEEC669" w14:textId="77777777" w:rsidR="001765FD" w:rsidRDefault="001765FD">
      <w:pPr>
        <w:rPr>
          <w:lang w:val="en-US"/>
        </w:rPr>
      </w:pPr>
    </w:p>
    <w:p w14:paraId="3656B9AB" w14:textId="77777777" w:rsidR="001765FD" w:rsidRDefault="001765FD">
      <w:pPr>
        <w:rPr>
          <w:lang w:val="en-US"/>
        </w:rPr>
      </w:pPr>
    </w:p>
    <w:p w14:paraId="45FB0818" w14:textId="77777777" w:rsidR="001765FD" w:rsidRDefault="001765FD">
      <w:pPr>
        <w:rPr>
          <w:lang w:val="en-US"/>
        </w:rPr>
      </w:pPr>
    </w:p>
    <w:p w14:paraId="049F31CB" w14:textId="77777777" w:rsidR="001765FD" w:rsidRDefault="001765FD">
      <w:pPr>
        <w:rPr>
          <w:lang w:val="en-US"/>
        </w:rPr>
      </w:pPr>
    </w:p>
    <w:p w14:paraId="53128261" w14:textId="77777777" w:rsidR="001765FD" w:rsidRDefault="001765FD">
      <w:pPr>
        <w:rPr>
          <w:lang w:val="en-US"/>
        </w:rPr>
      </w:pPr>
    </w:p>
    <w:p w14:paraId="361A9DA2" w14:textId="77777777" w:rsidR="001765FD" w:rsidRDefault="00616972">
      <w:pPr>
        <w:rPr>
          <w:lang w:val="en-US"/>
        </w:rPr>
      </w:pPr>
      <w:r>
        <w:rPr>
          <w:noProof/>
        </w:rPr>
        <mc:AlternateContent>
          <mc:Choice Requires="wps">
            <w:drawing>
              <wp:anchor distT="91440" distB="91440" distL="182880" distR="182880" simplePos="0" relativeHeight="251663872" behindDoc="1" locked="0" layoutInCell="1" allowOverlap="1" wp14:anchorId="68C75442" wp14:editId="07777777">
                <wp:simplePos x="0" y="0"/>
                <wp:positionH relativeFrom="margin">
                  <wp:posOffset>1413510</wp:posOffset>
                </wp:positionH>
                <wp:positionV relativeFrom="margin">
                  <wp:posOffset>3471545</wp:posOffset>
                </wp:positionV>
                <wp:extent cx="4667250" cy="3648075"/>
                <wp:effectExtent l="0" t="0" r="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648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A1128" w14:textId="77777777" w:rsidR="00592906" w:rsidRDefault="00592906" w:rsidP="00592906">
                            <w:pPr>
                              <w:jc w:val="center"/>
                              <w:rPr>
                                <w:rFonts w:ascii="Myriad Pro Bold Cond" w:hAnsi="Myriad Pro Bold Cond" w:cs="Myriad Pro Bold Cond"/>
                                <w:b/>
                                <w:bCs/>
                                <w:i/>
                                <w:iCs/>
                                <w:color w:val="79434B"/>
                                <w:sz w:val="40"/>
                                <w:szCs w:val="40"/>
                              </w:rPr>
                            </w:pPr>
                            <w:r w:rsidRPr="00785BD8">
                              <w:rPr>
                                <w:rFonts w:ascii="Myriad Pro Bold Cond" w:hAnsi="Myriad Pro Bold Cond" w:cs="Myriad Pro Bold Cond"/>
                                <w:b/>
                                <w:bCs/>
                                <w:i/>
                                <w:iCs/>
                                <w:color w:val="79434B"/>
                                <w:sz w:val="40"/>
                                <w:szCs w:val="40"/>
                              </w:rPr>
                              <w:t>ARTICOLAZIONE</w:t>
                            </w:r>
                            <w:r>
                              <w:rPr>
                                <w:rFonts w:ascii="Myriad Pro Bold Cond" w:hAnsi="Myriad Pro Bold Cond" w:cs="Myriad Pro Bold Cond"/>
                                <w:b/>
                                <w:bCs/>
                                <w:i/>
                                <w:iCs/>
                                <w:color w:val="79434B"/>
                                <w:sz w:val="40"/>
                                <w:szCs w:val="40"/>
                              </w:rPr>
                              <w:t xml:space="preserve"> </w:t>
                            </w:r>
                          </w:p>
                          <w:p w14:paraId="1C60F736" w14:textId="646A48BA" w:rsidR="00592906" w:rsidRDefault="00A068D5" w:rsidP="00592906">
                            <w:pPr>
                              <w:jc w:val="center"/>
                              <w:rPr>
                                <w:rFonts w:ascii="Myriad Pro Bold Cond" w:hAnsi="Myriad Pro Bold Cond" w:cs="Myriad Pro Bold Cond"/>
                                <w:b/>
                                <w:bCs/>
                                <w:i/>
                                <w:iCs/>
                                <w:color w:val="79434B"/>
                                <w:sz w:val="40"/>
                                <w:szCs w:val="40"/>
                              </w:rPr>
                            </w:pPr>
                            <w:proofErr w:type="spellStart"/>
                            <w:r w:rsidRPr="00C93F8D">
                              <w:rPr>
                                <w:rFonts w:ascii="Myriad Pro Bold Cond" w:hAnsi="Myriad Pro Bold Cond" w:cs="Myriad Pro Bold Cond"/>
                                <w:b/>
                                <w:bCs/>
                                <w:i/>
                                <w:iCs/>
                                <w:color w:val="79434B"/>
                                <w:sz w:val="40"/>
                                <w:szCs w:val="40"/>
                                <w:highlight w:val="yellow"/>
                              </w:rPr>
                              <w:t>xxxxxx</w:t>
                            </w:r>
                            <w:proofErr w:type="spellEnd"/>
                          </w:p>
                          <w:p w14:paraId="62486C05" w14:textId="77777777" w:rsidR="00965261" w:rsidRDefault="00965261" w:rsidP="007B7990">
                            <w:pPr>
                              <w:jc w:val="center"/>
                              <w:rPr>
                                <w:rFonts w:ascii="Myriad Pro Bold Cond" w:hAnsi="Myriad Pro Bold Cond" w:cs="Myriad Pro Bold Cond"/>
                                <w:iCs/>
                                <w:color w:val="79434B"/>
                                <w:sz w:val="40"/>
                                <w:szCs w:val="40"/>
                              </w:rPr>
                            </w:pPr>
                          </w:p>
                          <w:p w14:paraId="4101652C" w14:textId="77777777" w:rsidR="00965261" w:rsidRDefault="00965261" w:rsidP="007B7990">
                            <w:pPr>
                              <w:jc w:val="center"/>
                              <w:rPr>
                                <w:rFonts w:ascii="Myriad Pro Bold Cond" w:hAnsi="Myriad Pro Bold Cond" w:cs="Myriad Pro Bold Cond"/>
                                <w:iCs/>
                                <w:color w:val="79434B"/>
                                <w:sz w:val="40"/>
                                <w:szCs w:val="40"/>
                              </w:rPr>
                            </w:pPr>
                          </w:p>
                          <w:p w14:paraId="61A3CADE" w14:textId="77777777" w:rsidR="00965261" w:rsidRDefault="00965261" w:rsidP="007B7990">
                            <w:pPr>
                              <w:jc w:val="center"/>
                              <w:rPr>
                                <w:rFonts w:ascii="Myriad Pro Bold Cond" w:hAnsi="Myriad Pro Bold Cond" w:cs="Myriad Pro Bold Cond"/>
                                <w:iCs/>
                                <w:color w:val="79434B"/>
                                <w:sz w:val="72"/>
                                <w:szCs w:val="72"/>
                              </w:rPr>
                            </w:pPr>
                            <w:r>
                              <w:rPr>
                                <w:rFonts w:ascii="Myriad Pro Bold Cond" w:hAnsi="Myriad Pro Bold Cond" w:cs="Myriad Pro Bold Cond"/>
                                <w:iCs/>
                                <w:color w:val="79434B"/>
                                <w:sz w:val="72"/>
                                <w:szCs w:val="72"/>
                              </w:rPr>
                              <w:t xml:space="preserve">Documento </w:t>
                            </w:r>
                          </w:p>
                          <w:p w14:paraId="5FADA2BD" w14:textId="77777777" w:rsidR="00965261" w:rsidRDefault="00965261" w:rsidP="007B7990">
                            <w:pPr>
                              <w:jc w:val="center"/>
                              <w:rPr>
                                <w:rFonts w:ascii="Myriad Pro Bold Cond" w:hAnsi="Myriad Pro Bold Cond" w:cs="Myriad Pro Bold Cond"/>
                                <w:iCs/>
                                <w:color w:val="79434B"/>
                                <w:sz w:val="40"/>
                                <w:szCs w:val="40"/>
                              </w:rPr>
                            </w:pPr>
                            <w:r>
                              <w:rPr>
                                <w:rFonts w:ascii="Myriad Pro Bold Cond" w:hAnsi="Myriad Pro Bold Cond" w:cs="Myriad Pro Bold Cond"/>
                                <w:iCs/>
                                <w:color w:val="79434B"/>
                                <w:sz w:val="72"/>
                                <w:szCs w:val="72"/>
                              </w:rPr>
                              <w:t>del 15 Maggio</w:t>
                            </w:r>
                          </w:p>
                          <w:p w14:paraId="4B99056E" w14:textId="77777777" w:rsidR="00965261" w:rsidRDefault="00965261" w:rsidP="007B7990">
                            <w:pPr>
                              <w:jc w:val="center"/>
                              <w:rPr>
                                <w:rFonts w:ascii="Myriad Pro Bold Cond" w:hAnsi="Myriad Pro Bold Cond" w:cs="Myriad Pro Bold Cond"/>
                                <w:iCs/>
                                <w:color w:val="79434B"/>
                                <w:sz w:val="40"/>
                                <w:szCs w:val="40"/>
                              </w:rPr>
                            </w:pPr>
                          </w:p>
                          <w:p w14:paraId="1299C43A" w14:textId="77777777" w:rsidR="00965261" w:rsidRDefault="00965261" w:rsidP="007B7990">
                            <w:pPr>
                              <w:jc w:val="center"/>
                              <w:rPr>
                                <w:rFonts w:ascii="Myriad Pro Bold Cond" w:hAnsi="Myriad Pro Bold Cond" w:cs="Myriad Pro Bold Cond"/>
                                <w:iCs/>
                                <w:color w:val="79434B"/>
                                <w:sz w:val="40"/>
                                <w:szCs w:val="40"/>
                              </w:rPr>
                            </w:pPr>
                          </w:p>
                          <w:p w14:paraId="0FCD8301" w14:textId="1B5490F1" w:rsidR="00965261" w:rsidRDefault="00965261" w:rsidP="007B7990">
                            <w:pPr>
                              <w:jc w:val="center"/>
                              <w:rPr>
                                <w:rFonts w:ascii="Myriad Pro Bold Cond" w:hAnsi="Myriad Pro Bold Cond" w:cs="Myriad Pro Bold Cond"/>
                                <w:iCs/>
                                <w:color w:val="79434B"/>
                                <w:sz w:val="48"/>
                                <w:szCs w:val="48"/>
                              </w:rPr>
                            </w:pPr>
                            <w:r>
                              <w:rPr>
                                <w:rFonts w:ascii="Myriad Pro Bold Cond" w:hAnsi="Myriad Pro Bold Cond" w:cs="Myriad Pro Bold Cond"/>
                                <w:iCs/>
                                <w:color w:val="79434B"/>
                                <w:sz w:val="60"/>
                                <w:szCs w:val="60"/>
                              </w:rPr>
                              <w:t>Consiglio di Classe 5</w:t>
                            </w:r>
                            <w:r w:rsidR="00A068D5" w:rsidRPr="00C93F8D">
                              <w:rPr>
                                <w:rFonts w:ascii="Myriad Pro Bold Cond" w:hAnsi="Myriad Pro Bold Cond" w:cs="Myriad Pro Bold Cond"/>
                                <w:iCs/>
                                <w:color w:val="79434B"/>
                                <w:sz w:val="60"/>
                                <w:szCs w:val="60"/>
                                <w:highlight w:val="yellow"/>
                              </w:rPr>
                              <w:t>x</w:t>
                            </w:r>
                          </w:p>
                          <w:p w14:paraId="0CA92CC3" w14:textId="25B1B958" w:rsidR="00965261" w:rsidRPr="00E30F53" w:rsidRDefault="00965261" w:rsidP="007B7990">
                            <w:pPr>
                              <w:jc w:val="center"/>
                            </w:pPr>
                            <w:proofErr w:type="spellStart"/>
                            <w:r>
                              <w:rPr>
                                <w:rFonts w:ascii="Myriad Pro Bold Cond" w:hAnsi="Myriad Pro Bold Cond" w:cs="Myriad Pro Bold Cond"/>
                                <w:iCs/>
                                <w:color w:val="79434B"/>
                                <w:sz w:val="48"/>
                                <w:szCs w:val="48"/>
                              </w:rPr>
                              <w:t>a.s.</w:t>
                            </w:r>
                            <w:proofErr w:type="spellEnd"/>
                            <w:r>
                              <w:rPr>
                                <w:rFonts w:ascii="Myriad Pro Bold Cond" w:hAnsi="Myriad Pro Bold Cond" w:cs="Myriad Pro Bold Cond"/>
                                <w:iCs/>
                                <w:color w:val="79434B"/>
                                <w:sz w:val="48"/>
                                <w:szCs w:val="48"/>
                              </w:rPr>
                              <w:t xml:space="preserve"> 20</w:t>
                            </w:r>
                            <w:r w:rsidR="00622009">
                              <w:rPr>
                                <w:rFonts w:ascii="Myriad Pro Bold Cond" w:hAnsi="Myriad Pro Bold Cond" w:cs="Myriad Pro Bold Cond"/>
                                <w:iCs/>
                                <w:color w:val="79434B"/>
                                <w:sz w:val="48"/>
                                <w:szCs w:val="48"/>
                              </w:rPr>
                              <w:t>23</w:t>
                            </w:r>
                            <w:r>
                              <w:rPr>
                                <w:rFonts w:ascii="Myriad Pro Bold Cond" w:hAnsi="Myriad Pro Bold Cond" w:cs="Myriad Pro Bold Cond"/>
                                <w:iCs/>
                                <w:color w:val="79434B"/>
                                <w:sz w:val="48"/>
                                <w:szCs w:val="48"/>
                              </w:rPr>
                              <w:t>- 20</w:t>
                            </w:r>
                            <w:r w:rsidR="00622009">
                              <w:rPr>
                                <w:rFonts w:ascii="Myriad Pro Bold Cond" w:hAnsi="Myriad Pro Bold Cond" w:cs="Myriad Pro Bold Cond"/>
                                <w:iCs/>
                                <w:color w:val="79434B"/>
                                <w:sz w:val="48"/>
                                <w:szCs w:val="4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5442" id="_x0000_t202" coordsize="21600,21600" o:spt="202" path="m,l,21600r21600,l21600,xe">
                <v:stroke joinstyle="miter"/>
                <v:path gradientshapeok="t" o:connecttype="rect"/>
              </v:shapetype>
              <v:shape id="Text Box 13" o:spid="_x0000_s1026" type="#_x0000_t202" style="position:absolute;margin-left:111.3pt;margin-top:273.35pt;width:367.5pt;height:287.25pt;z-index:-251652608;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" stroked="f">
                <v:fill opacity="0"/>
                <v:textbox inset="0,0,0,0">
                  <w:txbxContent>
                    <w:p w14:paraId="49AA1128" w14:textId="77777777" w:rsidR="00592906" w:rsidRDefault="00592906" w:rsidP="00592906">
                      <w:pPr>
                        <w:jc w:val="center"/>
                        <w:rPr>
                          <w:rFonts w:ascii="Myriad Pro Bold Cond" w:hAnsi="Myriad Pro Bold Cond" w:cs="Myriad Pro Bold Cond"/>
                          <w:b/>
                          <w:bCs/>
                          <w:i/>
                          <w:iCs/>
                          <w:color w:val="79434B"/>
                          <w:sz w:val="40"/>
                          <w:szCs w:val="40"/>
                        </w:rPr>
                      </w:pPr>
                      <w:r w:rsidRPr="00785BD8">
                        <w:rPr>
                          <w:rFonts w:ascii="Myriad Pro Bold Cond" w:hAnsi="Myriad Pro Bold Cond" w:cs="Myriad Pro Bold Cond"/>
                          <w:b/>
                          <w:bCs/>
                          <w:i/>
                          <w:iCs/>
                          <w:color w:val="79434B"/>
                          <w:sz w:val="40"/>
                          <w:szCs w:val="40"/>
                        </w:rPr>
                        <w:t>ARTICOLAZIONE</w:t>
                      </w:r>
                      <w:r>
                        <w:rPr>
                          <w:rFonts w:ascii="Myriad Pro Bold Cond" w:hAnsi="Myriad Pro Bold Cond" w:cs="Myriad Pro Bold Cond"/>
                          <w:b/>
                          <w:bCs/>
                          <w:i/>
                          <w:iCs/>
                          <w:color w:val="79434B"/>
                          <w:sz w:val="40"/>
                          <w:szCs w:val="40"/>
                        </w:rPr>
                        <w:t xml:space="preserve"> </w:t>
                      </w:r>
                    </w:p>
                    <w:p w14:paraId="1C60F736" w14:textId="646A48BA" w:rsidR="00592906" w:rsidRDefault="00A068D5" w:rsidP="00592906">
                      <w:pPr>
                        <w:jc w:val="center"/>
                        <w:rPr>
                          <w:rFonts w:ascii="Myriad Pro Bold Cond" w:hAnsi="Myriad Pro Bold Cond" w:cs="Myriad Pro Bold Cond"/>
                          <w:b/>
                          <w:bCs/>
                          <w:i/>
                          <w:iCs/>
                          <w:color w:val="79434B"/>
                          <w:sz w:val="40"/>
                          <w:szCs w:val="40"/>
                        </w:rPr>
                      </w:pPr>
                      <w:proofErr w:type="spellStart"/>
                      <w:r w:rsidRPr="00C93F8D">
                        <w:rPr>
                          <w:rFonts w:ascii="Myriad Pro Bold Cond" w:hAnsi="Myriad Pro Bold Cond" w:cs="Myriad Pro Bold Cond"/>
                          <w:b/>
                          <w:bCs/>
                          <w:i/>
                          <w:iCs/>
                          <w:color w:val="79434B"/>
                          <w:sz w:val="40"/>
                          <w:szCs w:val="40"/>
                          <w:highlight w:val="yellow"/>
                        </w:rPr>
                        <w:t>xxxxxx</w:t>
                      </w:r>
                      <w:proofErr w:type="spellEnd"/>
                    </w:p>
                    <w:p w14:paraId="62486C05" w14:textId="77777777" w:rsidR="00965261" w:rsidRDefault="00965261" w:rsidP="007B7990">
                      <w:pPr>
                        <w:jc w:val="center"/>
                        <w:rPr>
                          <w:rFonts w:ascii="Myriad Pro Bold Cond" w:hAnsi="Myriad Pro Bold Cond" w:cs="Myriad Pro Bold Cond"/>
                          <w:iCs/>
                          <w:color w:val="79434B"/>
                          <w:sz w:val="40"/>
                          <w:szCs w:val="40"/>
                        </w:rPr>
                      </w:pPr>
                    </w:p>
                    <w:p w14:paraId="4101652C" w14:textId="77777777" w:rsidR="00965261" w:rsidRDefault="00965261" w:rsidP="007B7990">
                      <w:pPr>
                        <w:jc w:val="center"/>
                        <w:rPr>
                          <w:rFonts w:ascii="Myriad Pro Bold Cond" w:hAnsi="Myriad Pro Bold Cond" w:cs="Myriad Pro Bold Cond"/>
                          <w:iCs/>
                          <w:color w:val="79434B"/>
                          <w:sz w:val="40"/>
                          <w:szCs w:val="40"/>
                        </w:rPr>
                      </w:pPr>
                    </w:p>
                    <w:p w14:paraId="61A3CADE" w14:textId="77777777" w:rsidR="00965261" w:rsidRDefault="00965261" w:rsidP="007B7990">
                      <w:pPr>
                        <w:jc w:val="center"/>
                        <w:rPr>
                          <w:rFonts w:ascii="Myriad Pro Bold Cond" w:hAnsi="Myriad Pro Bold Cond" w:cs="Myriad Pro Bold Cond"/>
                          <w:iCs/>
                          <w:color w:val="79434B"/>
                          <w:sz w:val="72"/>
                          <w:szCs w:val="72"/>
                        </w:rPr>
                      </w:pPr>
                      <w:r>
                        <w:rPr>
                          <w:rFonts w:ascii="Myriad Pro Bold Cond" w:hAnsi="Myriad Pro Bold Cond" w:cs="Myriad Pro Bold Cond"/>
                          <w:iCs/>
                          <w:color w:val="79434B"/>
                          <w:sz w:val="72"/>
                          <w:szCs w:val="72"/>
                        </w:rPr>
                        <w:t xml:space="preserve">Documento </w:t>
                      </w:r>
                    </w:p>
                    <w:p w14:paraId="5FADA2BD" w14:textId="77777777" w:rsidR="00965261" w:rsidRDefault="00965261" w:rsidP="007B7990">
                      <w:pPr>
                        <w:jc w:val="center"/>
                        <w:rPr>
                          <w:rFonts w:ascii="Myriad Pro Bold Cond" w:hAnsi="Myriad Pro Bold Cond" w:cs="Myriad Pro Bold Cond"/>
                          <w:iCs/>
                          <w:color w:val="79434B"/>
                          <w:sz w:val="40"/>
                          <w:szCs w:val="40"/>
                        </w:rPr>
                      </w:pPr>
                      <w:r>
                        <w:rPr>
                          <w:rFonts w:ascii="Myriad Pro Bold Cond" w:hAnsi="Myriad Pro Bold Cond" w:cs="Myriad Pro Bold Cond"/>
                          <w:iCs/>
                          <w:color w:val="79434B"/>
                          <w:sz w:val="72"/>
                          <w:szCs w:val="72"/>
                        </w:rPr>
                        <w:t>del 15 Maggio</w:t>
                      </w:r>
                    </w:p>
                    <w:p w14:paraId="4B99056E" w14:textId="77777777" w:rsidR="00965261" w:rsidRDefault="00965261" w:rsidP="007B7990">
                      <w:pPr>
                        <w:jc w:val="center"/>
                        <w:rPr>
                          <w:rFonts w:ascii="Myriad Pro Bold Cond" w:hAnsi="Myriad Pro Bold Cond" w:cs="Myriad Pro Bold Cond"/>
                          <w:iCs/>
                          <w:color w:val="79434B"/>
                          <w:sz w:val="40"/>
                          <w:szCs w:val="40"/>
                        </w:rPr>
                      </w:pPr>
                    </w:p>
                    <w:p w14:paraId="1299C43A" w14:textId="77777777" w:rsidR="00965261" w:rsidRDefault="00965261" w:rsidP="007B7990">
                      <w:pPr>
                        <w:jc w:val="center"/>
                        <w:rPr>
                          <w:rFonts w:ascii="Myriad Pro Bold Cond" w:hAnsi="Myriad Pro Bold Cond" w:cs="Myriad Pro Bold Cond"/>
                          <w:iCs/>
                          <w:color w:val="79434B"/>
                          <w:sz w:val="40"/>
                          <w:szCs w:val="40"/>
                        </w:rPr>
                      </w:pPr>
                    </w:p>
                    <w:p w14:paraId="0FCD8301" w14:textId="1B5490F1" w:rsidR="00965261" w:rsidRDefault="00965261" w:rsidP="007B7990">
                      <w:pPr>
                        <w:jc w:val="center"/>
                        <w:rPr>
                          <w:rFonts w:ascii="Myriad Pro Bold Cond" w:hAnsi="Myriad Pro Bold Cond" w:cs="Myriad Pro Bold Cond"/>
                          <w:iCs/>
                          <w:color w:val="79434B"/>
                          <w:sz w:val="48"/>
                          <w:szCs w:val="48"/>
                        </w:rPr>
                      </w:pPr>
                      <w:r>
                        <w:rPr>
                          <w:rFonts w:ascii="Myriad Pro Bold Cond" w:hAnsi="Myriad Pro Bold Cond" w:cs="Myriad Pro Bold Cond"/>
                          <w:iCs/>
                          <w:color w:val="79434B"/>
                          <w:sz w:val="60"/>
                          <w:szCs w:val="60"/>
                        </w:rPr>
                        <w:t>Consiglio di Classe 5</w:t>
                      </w:r>
                      <w:r w:rsidR="00A068D5" w:rsidRPr="00C93F8D">
                        <w:rPr>
                          <w:rFonts w:ascii="Myriad Pro Bold Cond" w:hAnsi="Myriad Pro Bold Cond" w:cs="Myriad Pro Bold Cond"/>
                          <w:iCs/>
                          <w:color w:val="79434B"/>
                          <w:sz w:val="60"/>
                          <w:szCs w:val="60"/>
                          <w:highlight w:val="yellow"/>
                        </w:rPr>
                        <w:t>x</w:t>
                      </w:r>
                    </w:p>
                    <w:p w14:paraId="0CA92CC3" w14:textId="25B1B958" w:rsidR="00965261" w:rsidRPr="00E30F53" w:rsidRDefault="00965261" w:rsidP="007B7990">
                      <w:pPr>
                        <w:jc w:val="center"/>
                      </w:pPr>
                      <w:proofErr w:type="spellStart"/>
                      <w:r>
                        <w:rPr>
                          <w:rFonts w:ascii="Myriad Pro Bold Cond" w:hAnsi="Myriad Pro Bold Cond" w:cs="Myriad Pro Bold Cond"/>
                          <w:iCs/>
                          <w:color w:val="79434B"/>
                          <w:sz w:val="48"/>
                          <w:szCs w:val="48"/>
                        </w:rPr>
                        <w:t>a.s.</w:t>
                      </w:r>
                      <w:proofErr w:type="spellEnd"/>
                      <w:r>
                        <w:rPr>
                          <w:rFonts w:ascii="Myriad Pro Bold Cond" w:hAnsi="Myriad Pro Bold Cond" w:cs="Myriad Pro Bold Cond"/>
                          <w:iCs/>
                          <w:color w:val="79434B"/>
                          <w:sz w:val="48"/>
                          <w:szCs w:val="48"/>
                        </w:rPr>
                        <w:t xml:space="preserve"> 20</w:t>
                      </w:r>
                      <w:r w:rsidR="00622009">
                        <w:rPr>
                          <w:rFonts w:ascii="Myriad Pro Bold Cond" w:hAnsi="Myriad Pro Bold Cond" w:cs="Myriad Pro Bold Cond"/>
                          <w:iCs/>
                          <w:color w:val="79434B"/>
                          <w:sz w:val="48"/>
                          <w:szCs w:val="48"/>
                        </w:rPr>
                        <w:t>23</w:t>
                      </w:r>
                      <w:r>
                        <w:rPr>
                          <w:rFonts w:ascii="Myriad Pro Bold Cond" w:hAnsi="Myriad Pro Bold Cond" w:cs="Myriad Pro Bold Cond"/>
                          <w:iCs/>
                          <w:color w:val="79434B"/>
                          <w:sz w:val="48"/>
                          <w:szCs w:val="48"/>
                        </w:rPr>
                        <w:t>- 20</w:t>
                      </w:r>
                      <w:r w:rsidR="00622009">
                        <w:rPr>
                          <w:rFonts w:ascii="Myriad Pro Bold Cond" w:hAnsi="Myriad Pro Bold Cond" w:cs="Myriad Pro Bold Cond"/>
                          <w:iCs/>
                          <w:color w:val="79434B"/>
                          <w:sz w:val="48"/>
                          <w:szCs w:val="48"/>
                        </w:rPr>
                        <w:t>24</w:t>
                      </w:r>
                    </w:p>
                  </w:txbxContent>
                </v:textbox>
                <w10:wrap type="square" anchorx="margin" anchory="margin"/>
              </v:shape>
            </w:pict>
          </mc:Fallback>
        </mc:AlternateContent>
      </w:r>
    </w:p>
    <w:p w14:paraId="1FC39945" w14:textId="77777777" w:rsidR="001765FD" w:rsidRDefault="001765FD">
      <w:pPr>
        <w:rPr>
          <w:lang w:val="en-US"/>
        </w:rPr>
      </w:pPr>
    </w:p>
    <w:p w14:paraId="0562CB0E" w14:textId="77777777" w:rsidR="001765FD" w:rsidRDefault="001765FD">
      <w:pPr>
        <w:rPr>
          <w:lang w:val="en-US"/>
        </w:rPr>
      </w:pPr>
    </w:p>
    <w:p w14:paraId="34CE0A41" w14:textId="77777777" w:rsidR="001765FD" w:rsidRDefault="001765FD">
      <w:pPr>
        <w:rPr>
          <w:lang w:val="en-US"/>
        </w:rPr>
      </w:pPr>
    </w:p>
    <w:p w14:paraId="62EBF3C5" w14:textId="77777777" w:rsidR="001765FD" w:rsidRDefault="001765FD">
      <w:pPr>
        <w:rPr>
          <w:lang w:val="en-US"/>
        </w:rPr>
      </w:pPr>
    </w:p>
    <w:p w14:paraId="6D98A12B" w14:textId="77777777" w:rsidR="001765FD" w:rsidRDefault="001765FD">
      <w:pPr>
        <w:rPr>
          <w:lang w:val="en-US"/>
        </w:rPr>
      </w:pPr>
    </w:p>
    <w:p w14:paraId="2946DB82" w14:textId="77777777" w:rsidR="001765FD" w:rsidRDefault="001765FD">
      <w:pPr>
        <w:rPr>
          <w:lang w:val="en-US"/>
        </w:rPr>
      </w:pPr>
    </w:p>
    <w:p w14:paraId="5997CC1D" w14:textId="77777777" w:rsidR="001765FD" w:rsidRDefault="001765FD">
      <w:pPr>
        <w:rPr>
          <w:lang w:val="en-US"/>
        </w:rPr>
      </w:pPr>
    </w:p>
    <w:p w14:paraId="110FFD37" w14:textId="77777777" w:rsidR="001765FD" w:rsidRDefault="001765FD">
      <w:pPr>
        <w:rPr>
          <w:lang w:val="en-US"/>
        </w:rPr>
      </w:pPr>
    </w:p>
    <w:p w14:paraId="6B699379" w14:textId="77777777" w:rsidR="001765FD" w:rsidRDefault="001765FD">
      <w:pPr>
        <w:rPr>
          <w:lang w:val="en-US"/>
        </w:rPr>
      </w:pPr>
    </w:p>
    <w:p w14:paraId="3FE9F23F" w14:textId="77777777" w:rsidR="001765FD" w:rsidRDefault="001765FD">
      <w:pPr>
        <w:rPr>
          <w:lang w:val="en-US"/>
        </w:rPr>
      </w:pPr>
    </w:p>
    <w:p w14:paraId="1F72F646" w14:textId="77777777" w:rsidR="001765FD" w:rsidRDefault="001765FD">
      <w:pPr>
        <w:rPr>
          <w:lang w:val="en-US"/>
        </w:rPr>
      </w:pPr>
    </w:p>
    <w:p w14:paraId="08CE6F91" w14:textId="77777777" w:rsidR="001765FD" w:rsidRDefault="001765FD">
      <w:pPr>
        <w:rPr>
          <w:lang w:val="en-US"/>
        </w:rPr>
      </w:pPr>
    </w:p>
    <w:p w14:paraId="61CDCEAD" w14:textId="77777777" w:rsidR="001765FD" w:rsidRDefault="001765FD">
      <w:pPr>
        <w:rPr>
          <w:lang w:val="en-US"/>
        </w:rPr>
      </w:pPr>
    </w:p>
    <w:p w14:paraId="6BB9E253" w14:textId="77777777" w:rsidR="001765FD" w:rsidRDefault="001765FD">
      <w:pPr>
        <w:rPr>
          <w:lang w:val="en-US"/>
        </w:rPr>
      </w:pPr>
    </w:p>
    <w:p w14:paraId="23DE523C" w14:textId="77777777" w:rsidR="001765FD" w:rsidRDefault="001765FD">
      <w:pPr>
        <w:rPr>
          <w:lang w:val="en-US"/>
        </w:rPr>
      </w:pPr>
    </w:p>
    <w:p w14:paraId="52E56223" w14:textId="77777777" w:rsidR="001765FD" w:rsidRDefault="001765FD">
      <w:pPr>
        <w:rPr>
          <w:lang w:val="en-US"/>
        </w:rPr>
      </w:pPr>
    </w:p>
    <w:p w14:paraId="07547A01" w14:textId="77777777" w:rsidR="001765FD" w:rsidRDefault="001765FD">
      <w:pPr>
        <w:rPr>
          <w:lang w:val="en-US"/>
        </w:rPr>
      </w:pPr>
    </w:p>
    <w:p w14:paraId="5043CB0F" w14:textId="77777777" w:rsidR="001765FD" w:rsidRDefault="001765FD">
      <w:pPr>
        <w:rPr>
          <w:lang w:val="en-US"/>
        </w:rPr>
      </w:pPr>
    </w:p>
    <w:p w14:paraId="07459315" w14:textId="77777777" w:rsidR="001765FD" w:rsidRDefault="001765FD">
      <w:pPr>
        <w:rPr>
          <w:lang w:val="en-US"/>
        </w:rPr>
      </w:pPr>
    </w:p>
    <w:p w14:paraId="6537F28F" w14:textId="77777777" w:rsidR="001765FD" w:rsidRDefault="001765FD">
      <w:pPr>
        <w:rPr>
          <w:lang w:val="en-US"/>
        </w:rPr>
      </w:pPr>
    </w:p>
    <w:p w14:paraId="6DFB9E20" w14:textId="77777777" w:rsidR="001765FD" w:rsidRDefault="001765FD">
      <w:pPr>
        <w:rPr>
          <w:lang w:val="en-US"/>
        </w:rPr>
      </w:pPr>
    </w:p>
    <w:p w14:paraId="70DF9E56" w14:textId="77777777" w:rsidR="001765FD" w:rsidRDefault="001765FD">
      <w:pPr>
        <w:rPr>
          <w:lang w:val="en-US"/>
        </w:rPr>
      </w:pPr>
    </w:p>
    <w:p w14:paraId="44E871BC" w14:textId="77777777" w:rsidR="001765FD" w:rsidRDefault="001765FD">
      <w:pPr>
        <w:rPr>
          <w:lang w:val="en-US"/>
        </w:rPr>
      </w:pPr>
    </w:p>
    <w:p w14:paraId="144A5D23" w14:textId="77777777" w:rsidR="001765FD" w:rsidRDefault="001765FD">
      <w:pPr>
        <w:rPr>
          <w:lang w:val="en-US"/>
        </w:rPr>
      </w:pPr>
    </w:p>
    <w:p w14:paraId="738610EB" w14:textId="77777777" w:rsidR="001765FD" w:rsidRDefault="001765FD">
      <w:pPr>
        <w:rPr>
          <w:lang w:val="en-US"/>
        </w:rPr>
      </w:pPr>
    </w:p>
    <w:p w14:paraId="637805D2" w14:textId="77777777" w:rsidR="001765FD" w:rsidRDefault="001765FD">
      <w:pPr>
        <w:rPr>
          <w:lang w:val="en-US"/>
        </w:rPr>
      </w:pPr>
    </w:p>
    <w:p w14:paraId="463F29E8" w14:textId="77777777" w:rsidR="001765FD" w:rsidRDefault="001765FD">
      <w:pPr>
        <w:rPr>
          <w:lang w:val="en-US"/>
        </w:rPr>
      </w:pPr>
    </w:p>
    <w:p w14:paraId="3B7B4B86" w14:textId="77777777" w:rsidR="007B7990" w:rsidRDefault="007B7990">
      <w:pPr>
        <w:rPr>
          <w:lang w:val="en-US"/>
        </w:rPr>
      </w:pPr>
    </w:p>
    <w:p w14:paraId="3A0FF5F2" w14:textId="77777777" w:rsidR="007B7990" w:rsidRDefault="007B7990">
      <w:pPr>
        <w:rPr>
          <w:lang w:val="en-US"/>
        </w:rPr>
      </w:pPr>
    </w:p>
    <w:p w14:paraId="5630AD66" w14:textId="77777777" w:rsidR="001765FD" w:rsidRDefault="001765FD">
      <w:pPr>
        <w:rPr>
          <w:lang w:val="en-US"/>
        </w:rPr>
      </w:pPr>
    </w:p>
    <w:p w14:paraId="61829076" w14:textId="77777777" w:rsidR="001765FD" w:rsidRDefault="001765FD">
      <w:pPr>
        <w:rPr>
          <w:lang w:val="en-US"/>
        </w:rPr>
      </w:pPr>
    </w:p>
    <w:p w14:paraId="40B1A3C7" w14:textId="77777777" w:rsidR="001765FD" w:rsidRDefault="002257D7">
      <w:pPr>
        <w:rPr>
          <w:lang w:val="en-US"/>
        </w:rPr>
      </w:pPr>
      <w:r>
        <w:rPr>
          <w:lang w:val="en-US"/>
        </w:rPr>
        <w:lastRenderedPageBreak/>
        <w:t>INDICE</w:t>
      </w:r>
    </w:p>
    <w:p w14:paraId="2BA226A1" w14:textId="77777777" w:rsidR="002257D7" w:rsidRDefault="002257D7">
      <w:pPr>
        <w:rPr>
          <w:lang w:val="en-US"/>
        </w:rPr>
      </w:pPr>
    </w:p>
    <w:tbl>
      <w:tblPr>
        <w:tblStyle w:val="Grigliatabella"/>
        <w:tblW w:w="0" w:type="auto"/>
        <w:tblLayout w:type="fixed"/>
        <w:tblLook w:val="04A0" w:firstRow="1" w:lastRow="0" w:firstColumn="1" w:lastColumn="0" w:noHBand="0" w:noVBand="1"/>
      </w:tblPr>
      <w:tblGrid>
        <w:gridCol w:w="1384"/>
        <w:gridCol w:w="699"/>
        <w:gridCol w:w="373"/>
        <w:gridCol w:w="313"/>
        <w:gridCol w:w="735"/>
        <w:gridCol w:w="460"/>
        <w:gridCol w:w="4112"/>
        <w:gridCol w:w="756"/>
        <w:gridCol w:w="236"/>
      </w:tblGrid>
      <w:tr w:rsidR="006C397C" w14:paraId="25A745EC" w14:textId="77777777" w:rsidTr="001132CC">
        <w:tc>
          <w:tcPr>
            <w:tcW w:w="3964" w:type="dxa"/>
            <w:gridSpan w:val="6"/>
          </w:tcPr>
          <w:p w14:paraId="5C007FC6" w14:textId="2CC523FC" w:rsidR="006C397C" w:rsidRPr="006A0ED7" w:rsidRDefault="006C397C" w:rsidP="006C397C">
            <w:pPr>
              <w:spacing w:line="360" w:lineRule="auto"/>
            </w:pPr>
            <w:r w:rsidRPr="007B328D">
              <w:t xml:space="preserve">Presentazione del </w:t>
            </w:r>
            <w:r w:rsidR="001132CC" w:rsidRPr="007B328D">
              <w:t>Consiglio</w:t>
            </w:r>
            <w:r w:rsidR="00EF35A3" w:rsidRPr="007B328D">
              <w:t xml:space="preserve"> di Classe</w:t>
            </w:r>
          </w:p>
        </w:tc>
        <w:tc>
          <w:tcPr>
            <w:tcW w:w="4112" w:type="dxa"/>
          </w:tcPr>
          <w:p w14:paraId="0DF3042B" w14:textId="02D0FA07" w:rsidR="006C397C" w:rsidRPr="007B328D" w:rsidRDefault="006C397C" w:rsidP="006C397C">
            <w:pPr>
              <w:spacing w:line="360" w:lineRule="auto"/>
            </w:pPr>
          </w:p>
        </w:tc>
        <w:tc>
          <w:tcPr>
            <w:tcW w:w="756" w:type="dxa"/>
          </w:tcPr>
          <w:p w14:paraId="74C3BB3F" w14:textId="77777777" w:rsidR="006C397C" w:rsidRDefault="00353446" w:rsidP="006C397C">
            <w:pPr>
              <w:spacing w:line="360" w:lineRule="auto"/>
              <w:rPr>
                <w:lang w:val="en-US"/>
              </w:rPr>
            </w:pPr>
            <w:r>
              <w:rPr>
                <w:lang w:val="en-US"/>
              </w:rPr>
              <w:t>……</w:t>
            </w:r>
          </w:p>
        </w:tc>
        <w:tc>
          <w:tcPr>
            <w:tcW w:w="229" w:type="dxa"/>
          </w:tcPr>
          <w:p w14:paraId="17AD93B2" w14:textId="77777777" w:rsidR="006C397C" w:rsidRDefault="006C397C" w:rsidP="006C397C">
            <w:pPr>
              <w:spacing w:line="360" w:lineRule="auto"/>
              <w:rPr>
                <w:lang w:val="en-US"/>
              </w:rPr>
            </w:pPr>
          </w:p>
        </w:tc>
      </w:tr>
      <w:tr w:rsidR="006C397C" w14:paraId="581E614F" w14:textId="77777777" w:rsidTr="001132CC">
        <w:tc>
          <w:tcPr>
            <w:tcW w:w="3964" w:type="dxa"/>
            <w:gridSpan w:val="6"/>
          </w:tcPr>
          <w:p w14:paraId="68F60F0E" w14:textId="3F4DE1FE" w:rsidR="006C397C" w:rsidRDefault="006C397C" w:rsidP="006C397C">
            <w:pPr>
              <w:spacing w:line="360" w:lineRule="auto"/>
              <w:rPr>
                <w:lang w:val="en-US"/>
              </w:rPr>
            </w:pPr>
            <w:proofErr w:type="spellStart"/>
            <w:r>
              <w:rPr>
                <w:lang w:val="en-US"/>
              </w:rPr>
              <w:t>Presentazione</w:t>
            </w:r>
            <w:proofErr w:type="spellEnd"/>
            <w:r>
              <w:rPr>
                <w:lang w:val="en-US"/>
              </w:rPr>
              <w:t xml:space="preserve"> </w:t>
            </w:r>
            <w:proofErr w:type="spellStart"/>
            <w:r>
              <w:rPr>
                <w:lang w:val="en-US"/>
              </w:rPr>
              <w:t>della</w:t>
            </w:r>
            <w:proofErr w:type="spellEnd"/>
            <w:r>
              <w:rPr>
                <w:lang w:val="en-US"/>
              </w:rPr>
              <w:t xml:space="preserve"> </w:t>
            </w:r>
            <w:proofErr w:type="spellStart"/>
            <w:r w:rsidR="00B27D16">
              <w:rPr>
                <w:lang w:val="en-US"/>
              </w:rPr>
              <w:t>C</w:t>
            </w:r>
            <w:r>
              <w:rPr>
                <w:lang w:val="en-US"/>
              </w:rPr>
              <w:t>lasse</w:t>
            </w:r>
            <w:proofErr w:type="spellEnd"/>
          </w:p>
        </w:tc>
        <w:tc>
          <w:tcPr>
            <w:tcW w:w="4112" w:type="dxa"/>
          </w:tcPr>
          <w:p w14:paraId="177AF992" w14:textId="26148DF9" w:rsidR="006C397C" w:rsidRDefault="006C397C" w:rsidP="006C397C">
            <w:pPr>
              <w:spacing w:line="360" w:lineRule="auto"/>
              <w:rPr>
                <w:lang w:val="en-US"/>
              </w:rPr>
            </w:pPr>
          </w:p>
        </w:tc>
        <w:tc>
          <w:tcPr>
            <w:tcW w:w="756" w:type="dxa"/>
          </w:tcPr>
          <w:p w14:paraId="7EC037C9" w14:textId="77777777" w:rsidR="006C397C" w:rsidRDefault="00565B95" w:rsidP="006C397C">
            <w:pPr>
              <w:spacing w:line="360" w:lineRule="auto"/>
              <w:rPr>
                <w:lang w:val="en-US"/>
              </w:rPr>
            </w:pPr>
            <w:r>
              <w:rPr>
                <w:lang w:val="en-US"/>
              </w:rPr>
              <w:t>……</w:t>
            </w:r>
          </w:p>
        </w:tc>
        <w:tc>
          <w:tcPr>
            <w:tcW w:w="229" w:type="dxa"/>
          </w:tcPr>
          <w:p w14:paraId="0DE4B5B7" w14:textId="77777777" w:rsidR="006C397C" w:rsidRDefault="006C397C" w:rsidP="006C397C">
            <w:pPr>
              <w:spacing w:line="360" w:lineRule="auto"/>
              <w:rPr>
                <w:lang w:val="en-US"/>
              </w:rPr>
            </w:pPr>
          </w:p>
        </w:tc>
      </w:tr>
      <w:tr w:rsidR="006C397C" w14:paraId="56F1DA0D" w14:textId="77777777" w:rsidTr="001132CC">
        <w:tc>
          <w:tcPr>
            <w:tcW w:w="3964" w:type="dxa"/>
            <w:gridSpan w:val="6"/>
          </w:tcPr>
          <w:p w14:paraId="7C135EF7" w14:textId="77777777" w:rsidR="006C397C" w:rsidRDefault="006C397C" w:rsidP="006C397C">
            <w:pPr>
              <w:spacing w:line="360" w:lineRule="auto"/>
              <w:rPr>
                <w:lang w:val="en-US"/>
              </w:rPr>
            </w:pPr>
            <w:proofErr w:type="spellStart"/>
            <w:r>
              <w:rPr>
                <w:lang w:val="en-US"/>
              </w:rPr>
              <w:t>Elenco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alunni</w:t>
            </w:r>
            <w:proofErr w:type="spellEnd"/>
          </w:p>
        </w:tc>
        <w:tc>
          <w:tcPr>
            <w:tcW w:w="4112" w:type="dxa"/>
          </w:tcPr>
          <w:p w14:paraId="32A38E0E" w14:textId="7D976279" w:rsidR="006C397C" w:rsidRDefault="006C397C" w:rsidP="006C397C">
            <w:pPr>
              <w:spacing w:line="360" w:lineRule="auto"/>
              <w:rPr>
                <w:lang w:val="en-US"/>
              </w:rPr>
            </w:pPr>
          </w:p>
        </w:tc>
        <w:tc>
          <w:tcPr>
            <w:tcW w:w="756" w:type="dxa"/>
          </w:tcPr>
          <w:p w14:paraId="0AADE4E9" w14:textId="77777777" w:rsidR="006C397C" w:rsidRDefault="00565B95" w:rsidP="006C397C">
            <w:pPr>
              <w:spacing w:line="360" w:lineRule="auto"/>
              <w:rPr>
                <w:lang w:val="en-US"/>
              </w:rPr>
            </w:pPr>
            <w:r>
              <w:rPr>
                <w:lang w:val="en-US"/>
              </w:rPr>
              <w:t>……</w:t>
            </w:r>
          </w:p>
        </w:tc>
        <w:tc>
          <w:tcPr>
            <w:tcW w:w="229" w:type="dxa"/>
          </w:tcPr>
          <w:p w14:paraId="66204FF1" w14:textId="77777777" w:rsidR="006C397C" w:rsidRDefault="006C397C" w:rsidP="006C397C">
            <w:pPr>
              <w:spacing w:line="360" w:lineRule="auto"/>
              <w:rPr>
                <w:lang w:val="en-US"/>
              </w:rPr>
            </w:pPr>
          </w:p>
        </w:tc>
      </w:tr>
      <w:tr w:rsidR="006C397C" w14:paraId="0B7742DD" w14:textId="77777777" w:rsidTr="001132CC">
        <w:tc>
          <w:tcPr>
            <w:tcW w:w="3964" w:type="dxa"/>
            <w:gridSpan w:val="6"/>
          </w:tcPr>
          <w:p w14:paraId="2242796A" w14:textId="77777777" w:rsidR="006C397C" w:rsidRDefault="006C397C" w:rsidP="006C397C">
            <w:pPr>
              <w:spacing w:line="360" w:lineRule="auto"/>
              <w:rPr>
                <w:lang w:val="en-US"/>
              </w:rPr>
            </w:pPr>
            <w:proofErr w:type="spellStart"/>
            <w:r>
              <w:rPr>
                <w:lang w:val="en-US"/>
              </w:rPr>
              <w:t>Relazione</w:t>
            </w:r>
            <w:proofErr w:type="spellEnd"/>
            <w:r>
              <w:rPr>
                <w:lang w:val="en-US"/>
              </w:rPr>
              <w:t xml:space="preserve"> finale del </w:t>
            </w:r>
            <w:proofErr w:type="spellStart"/>
            <w:r>
              <w:rPr>
                <w:lang w:val="en-US"/>
              </w:rPr>
              <w:t>CdC</w:t>
            </w:r>
            <w:proofErr w:type="spellEnd"/>
          </w:p>
        </w:tc>
        <w:tc>
          <w:tcPr>
            <w:tcW w:w="4112" w:type="dxa"/>
          </w:tcPr>
          <w:p w14:paraId="0C1161B9" w14:textId="33A9A4B5" w:rsidR="006C397C" w:rsidRDefault="006C397C" w:rsidP="006C397C">
            <w:pPr>
              <w:spacing w:line="360" w:lineRule="auto"/>
              <w:rPr>
                <w:lang w:val="en-US"/>
              </w:rPr>
            </w:pPr>
          </w:p>
        </w:tc>
        <w:tc>
          <w:tcPr>
            <w:tcW w:w="756" w:type="dxa"/>
          </w:tcPr>
          <w:p w14:paraId="5FC5B7D8" w14:textId="77777777" w:rsidR="006C397C" w:rsidRDefault="00565B95" w:rsidP="006C397C">
            <w:pPr>
              <w:spacing w:line="360" w:lineRule="auto"/>
              <w:rPr>
                <w:lang w:val="en-US"/>
              </w:rPr>
            </w:pPr>
            <w:r>
              <w:rPr>
                <w:lang w:val="en-US"/>
              </w:rPr>
              <w:t>……</w:t>
            </w:r>
          </w:p>
        </w:tc>
        <w:tc>
          <w:tcPr>
            <w:tcW w:w="229" w:type="dxa"/>
          </w:tcPr>
          <w:p w14:paraId="2DBF0D7D" w14:textId="77777777" w:rsidR="006C397C" w:rsidRDefault="006C397C" w:rsidP="006C397C">
            <w:pPr>
              <w:spacing w:line="360" w:lineRule="auto"/>
              <w:rPr>
                <w:lang w:val="en-US"/>
              </w:rPr>
            </w:pPr>
          </w:p>
        </w:tc>
      </w:tr>
      <w:tr w:rsidR="006C397C" w14:paraId="3715C192" w14:textId="77777777" w:rsidTr="001132CC">
        <w:tc>
          <w:tcPr>
            <w:tcW w:w="3964" w:type="dxa"/>
            <w:gridSpan w:val="6"/>
          </w:tcPr>
          <w:p w14:paraId="35B8F7F4" w14:textId="77777777" w:rsidR="006C397C" w:rsidRDefault="006C397C" w:rsidP="006C397C">
            <w:pPr>
              <w:spacing w:line="360" w:lineRule="auto"/>
              <w:rPr>
                <w:lang w:val="en-US"/>
              </w:rPr>
            </w:pPr>
            <w:proofErr w:type="spellStart"/>
            <w:r>
              <w:rPr>
                <w:lang w:val="en-US"/>
              </w:rPr>
              <w:t>Profilo</w:t>
            </w:r>
            <w:proofErr w:type="spellEnd"/>
            <w:r>
              <w:rPr>
                <w:lang w:val="en-US"/>
              </w:rPr>
              <w:t xml:space="preserve"> </w:t>
            </w:r>
            <w:proofErr w:type="spellStart"/>
            <w:r>
              <w:rPr>
                <w:lang w:val="en-US"/>
              </w:rPr>
              <w:t>dell’indirizzo</w:t>
            </w:r>
            <w:proofErr w:type="spellEnd"/>
            <w:r>
              <w:rPr>
                <w:lang w:val="en-US"/>
              </w:rPr>
              <w:t xml:space="preserve"> </w:t>
            </w:r>
          </w:p>
        </w:tc>
        <w:tc>
          <w:tcPr>
            <w:tcW w:w="4112" w:type="dxa"/>
          </w:tcPr>
          <w:p w14:paraId="797BC00A" w14:textId="0E208B33" w:rsidR="006C397C" w:rsidRDefault="006C397C" w:rsidP="006C397C">
            <w:pPr>
              <w:spacing w:line="360" w:lineRule="auto"/>
              <w:rPr>
                <w:lang w:val="en-US"/>
              </w:rPr>
            </w:pPr>
          </w:p>
        </w:tc>
        <w:tc>
          <w:tcPr>
            <w:tcW w:w="756" w:type="dxa"/>
          </w:tcPr>
          <w:p w14:paraId="5C84806C" w14:textId="77777777" w:rsidR="006C397C" w:rsidRDefault="00565B95" w:rsidP="006C397C">
            <w:pPr>
              <w:spacing w:line="360" w:lineRule="auto"/>
              <w:rPr>
                <w:lang w:val="en-US"/>
              </w:rPr>
            </w:pPr>
            <w:r>
              <w:rPr>
                <w:lang w:val="en-US"/>
              </w:rPr>
              <w:t>……</w:t>
            </w:r>
          </w:p>
        </w:tc>
        <w:tc>
          <w:tcPr>
            <w:tcW w:w="229" w:type="dxa"/>
          </w:tcPr>
          <w:p w14:paraId="6B62F1B3" w14:textId="77777777" w:rsidR="006C397C" w:rsidRDefault="006C397C" w:rsidP="006C397C">
            <w:pPr>
              <w:spacing w:line="360" w:lineRule="auto"/>
              <w:rPr>
                <w:lang w:val="en-US"/>
              </w:rPr>
            </w:pPr>
          </w:p>
        </w:tc>
      </w:tr>
      <w:tr w:rsidR="006C397C" w:rsidRPr="007162E1" w14:paraId="5E587306" w14:textId="77777777" w:rsidTr="001132CC">
        <w:tc>
          <w:tcPr>
            <w:tcW w:w="3964" w:type="dxa"/>
            <w:gridSpan w:val="6"/>
          </w:tcPr>
          <w:p w14:paraId="2F6630D8" w14:textId="77777777" w:rsidR="006C397C" w:rsidRPr="007162E1" w:rsidRDefault="006C397C" w:rsidP="006C397C">
            <w:pPr>
              <w:spacing w:line="360" w:lineRule="auto"/>
            </w:pPr>
            <w:r>
              <w:rPr>
                <w:lang w:eastAsia="ja-JP"/>
              </w:rPr>
              <w:t>Obiettivi del Consiglio di classe</w:t>
            </w:r>
          </w:p>
        </w:tc>
        <w:tc>
          <w:tcPr>
            <w:tcW w:w="4112" w:type="dxa"/>
          </w:tcPr>
          <w:p w14:paraId="58524FB3" w14:textId="1188D608" w:rsidR="006C397C" w:rsidRPr="007162E1" w:rsidRDefault="006C397C" w:rsidP="006C397C">
            <w:pPr>
              <w:spacing w:line="360" w:lineRule="auto"/>
            </w:pPr>
          </w:p>
        </w:tc>
        <w:tc>
          <w:tcPr>
            <w:tcW w:w="756" w:type="dxa"/>
          </w:tcPr>
          <w:p w14:paraId="5F26810F" w14:textId="77777777" w:rsidR="006C397C" w:rsidRPr="007162E1" w:rsidRDefault="00565B95" w:rsidP="006C397C">
            <w:pPr>
              <w:spacing w:line="360" w:lineRule="auto"/>
            </w:pPr>
            <w:r>
              <w:rPr>
                <w:lang w:val="en-US"/>
              </w:rPr>
              <w:t>……</w:t>
            </w:r>
          </w:p>
        </w:tc>
        <w:tc>
          <w:tcPr>
            <w:tcW w:w="229" w:type="dxa"/>
          </w:tcPr>
          <w:p w14:paraId="02F2C34E" w14:textId="77777777" w:rsidR="006C397C" w:rsidRPr="007162E1" w:rsidRDefault="006C397C" w:rsidP="006C397C">
            <w:pPr>
              <w:spacing w:line="360" w:lineRule="auto"/>
            </w:pPr>
          </w:p>
        </w:tc>
      </w:tr>
      <w:tr w:rsidR="006C397C" w:rsidRPr="007162E1" w14:paraId="46A1DA88" w14:textId="77777777" w:rsidTr="001132CC">
        <w:tc>
          <w:tcPr>
            <w:tcW w:w="8076" w:type="dxa"/>
            <w:gridSpan w:val="7"/>
          </w:tcPr>
          <w:p w14:paraId="4080450C" w14:textId="503659C9" w:rsidR="006D0F83" w:rsidRPr="007162E1" w:rsidRDefault="00203244" w:rsidP="6335AB17">
            <w:pPr>
              <w:spacing w:line="360" w:lineRule="auto"/>
              <w:rPr>
                <w:lang w:eastAsia="ja-JP"/>
              </w:rPr>
            </w:pPr>
            <w:r>
              <w:rPr>
                <w:lang w:eastAsia="ja-JP"/>
              </w:rPr>
              <w:t>Risultati di apprendimento raggiunti in relazione agli obiettivi prefissati dal Consiglio di classe</w:t>
            </w:r>
          </w:p>
        </w:tc>
        <w:tc>
          <w:tcPr>
            <w:tcW w:w="756" w:type="dxa"/>
          </w:tcPr>
          <w:p w14:paraId="5D766372" w14:textId="429266E0" w:rsidR="009810F9" w:rsidRPr="007162E1" w:rsidRDefault="009810F9" w:rsidP="006C397C">
            <w:pPr>
              <w:spacing w:line="360" w:lineRule="auto"/>
            </w:pPr>
          </w:p>
        </w:tc>
        <w:tc>
          <w:tcPr>
            <w:tcW w:w="229" w:type="dxa"/>
          </w:tcPr>
          <w:p w14:paraId="19219836" w14:textId="77777777" w:rsidR="006C397C" w:rsidRPr="007162E1" w:rsidRDefault="006C397C" w:rsidP="006C397C">
            <w:pPr>
              <w:spacing w:line="360" w:lineRule="auto"/>
            </w:pPr>
          </w:p>
        </w:tc>
      </w:tr>
      <w:tr w:rsidR="00203244" w:rsidRPr="007162E1" w14:paraId="0F74301B" w14:textId="77777777" w:rsidTr="001132CC">
        <w:tc>
          <w:tcPr>
            <w:tcW w:w="8076" w:type="dxa"/>
            <w:gridSpan w:val="7"/>
          </w:tcPr>
          <w:p w14:paraId="1F458936" w14:textId="77777777" w:rsidR="00203244" w:rsidRPr="007162E1" w:rsidRDefault="00203244" w:rsidP="00203244">
            <w:pPr>
              <w:spacing w:line="360" w:lineRule="auto"/>
            </w:pPr>
            <w:r>
              <w:t xml:space="preserve">Risultati di apprendimento sulle competenze di cittadinanza </w:t>
            </w:r>
          </w:p>
          <w:p w14:paraId="71357E36" w14:textId="53ED995B" w:rsidR="00203244" w:rsidRPr="007162E1" w:rsidRDefault="00203244" w:rsidP="006C397C">
            <w:pPr>
              <w:spacing w:line="360" w:lineRule="auto"/>
            </w:pPr>
          </w:p>
        </w:tc>
        <w:tc>
          <w:tcPr>
            <w:tcW w:w="756" w:type="dxa"/>
          </w:tcPr>
          <w:p w14:paraId="0337B100" w14:textId="1FEF54FC" w:rsidR="00203244" w:rsidRPr="00203244" w:rsidRDefault="00203244" w:rsidP="6335AB17">
            <w:pPr>
              <w:spacing w:line="360" w:lineRule="auto"/>
            </w:pPr>
          </w:p>
        </w:tc>
        <w:tc>
          <w:tcPr>
            <w:tcW w:w="229" w:type="dxa"/>
          </w:tcPr>
          <w:p w14:paraId="296FEF7D" w14:textId="77777777" w:rsidR="00203244" w:rsidRPr="007162E1" w:rsidRDefault="00203244" w:rsidP="006C397C">
            <w:pPr>
              <w:spacing w:line="360" w:lineRule="auto"/>
            </w:pPr>
          </w:p>
        </w:tc>
      </w:tr>
      <w:tr w:rsidR="006C397C" w:rsidRPr="007162E1" w14:paraId="5E545925" w14:textId="77777777" w:rsidTr="001132CC">
        <w:tc>
          <w:tcPr>
            <w:tcW w:w="3964" w:type="dxa"/>
            <w:gridSpan w:val="6"/>
          </w:tcPr>
          <w:p w14:paraId="10589F36" w14:textId="09B59671" w:rsidR="006C397C" w:rsidRPr="000B4D16" w:rsidRDefault="00203244" w:rsidP="6335AB17">
            <w:pPr>
              <w:spacing w:line="360" w:lineRule="auto"/>
              <w:rPr>
                <w:lang w:eastAsia="ja-JP"/>
              </w:rPr>
            </w:pPr>
            <w:r>
              <w:rPr>
                <w:lang w:eastAsia="ja-JP"/>
              </w:rPr>
              <w:t>Attività svolte</w:t>
            </w:r>
          </w:p>
        </w:tc>
        <w:tc>
          <w:tcPr>
            <w:tcW w:w="4112" w:type="dxa"/>
          </w:tcPr>
          <w:p w14:paraId="0510E0CE" w14:textId="14013072" w:rsidR="006C397C" w:rsidRPr="00203244" w:rsidRDefault="006C397C" w:rsidP="6335AB17">
            <w:pPr>
              <w:spacing w:line="360" w:lineRule="auto"/>
            </w:pPr>
          </w:p>
        </w:tc>
        <w:tc>
          <w:tcPr>
            <w:tcW w:w="756" w:type="dxa"/>
          </w:tcPr>
          <w:p w14:paraId="4DC454B0" w14:textId="3A383F1E" w:rsidR="006C397C" w:rsidRPr="00203244" w:rsidRDefault="006C397C" w:rsidP="6335AB17">
            <w:pPr>
              <w:spacing w:line="360" w:lineRule="auto"/>
            </w:pPr>
          </w:p>
        </w:tc>
        <w:tc>
          <w:tcPr>
            <w:tcW w:w="229" w:type="dxa"/>
          </w:tcPr>
          <w:p w14:paraId="7194DBDC" w14:textId="77777777" w:rsidR="006C397C" w:rsidRPr="007162E1" w:rsidRDefault="006C397C" w:rsidP="006C397C">
            <w:pPr>
              <w:spacing w:line="360" w:lineRule="auto"/>
            </w:pPr>
          </w:p>
        </w:tc>
      </w:tr>
      <w:tr w:rsidR="00353446" w:rsidRPr="007162E1" w14:paraId="7926A8FA" w14:textId="77777777" w:rsidTr="001132CC">
        <w:tc>
          <w:tcPr>
            <w:tcW w:w="2083" w:type="dxa"/>
            <w:gridSpan w:val="2"/>
          </w:tcPr>
          <w:p w14:paraId="1DE3314C" w14:textId="77777777" w:rsidR="00353446" w:rsidRPr="007162E1" w:rsidRDefault="00353446" w:rsidP="006C397C">
            <w:pPr>
              <w:spacing w:line="360" w:lineRule="auto"/>
            </w:pPr>
            <w:r>
              <w:rPr>
                <w:lang w:eastAsia="ja-JP"/>
              </w:rPr>
              <w:t xml:space="preserve">Modalità di lavoro del </w:t>
            </w:r>
            <w:proofErr w:type="spellStart"/>
            <w:r>
              <w:rPr>
                <w:lang w:eastAsia="ja-JP"/>
              </w:rPr>
              <w:t>CdC</w:t>
            </w:r>
            <w:proofErr w:type="spellEnd"/>
          </w:p>
        </w:tc>
        <w:tc>
          <w:tcPr>
            <w:tcW w:w="5993" w:type="dxa"/>
            <w:gridSpan w:val="5"/>
          </w:tcPr>
          <w:p w14:paraId="7178937A" w14:textId="77777777" w:rsidR="00353446" w:rsidRPr="007162E1" w:rsidRDefault="00353446" w:rsidP="006C397C">
            <w:pPr>
              <w:spacing w:line="360" w:lineRule="auto"/>
            </w:pPr>
            <w:r>
              <w:rPr>
                <w:lang w:val="en-US"/>
              </w:rPr>
              <w:t>……………………………………………</w:t>
            </w:r>
          </w:p>
        </w:tc>
        <w:tc>
          <w:tcPr>
            <w:tcW w:w="756" w:type="dxa"/>
          </w:tcPr>
          <w:p w14:paraId="5DD4EBD2" w14:textId="77777777" w:rsidR="00353446" w:rsidRPr="007162E1" w:rsidRDefault="00565B95" w:rsidP="006C397C">
            <w:pPr>
              <w:spacing w:line="360" w:lineRule="auto"/>
            </w:pPr>
            <w:r>
              <w:rPr>
                <w:lang w:val="en-US"/>
              </w:rPr>
              <w:t>……</w:t>
            </w:r>
          </w:p>
        </w:tc>
        <w:tc>
          <w:tcPr>
            <w:tcW w:w="229" w:type="dxa"/>
          </w:tcPr>
          <w:p w14:paraId="769D0D3C" w14:textId="77777777" w:rsidR="00353446" w:rsidRPr="007162E1" w:rsidRDefault="00353446" w:rsidP="006C397C">
            <w:pPr>
              <w:spacing w:line="360" w:lineRule="auto"/>
            </w:pPr>
          </w:p>
        </w:tc>
      </w:tr>
      <w:tr w:rsidR="00353446" w:rsidRPr="007162E1" w14:paraId="40679259" w14:textId="77777777" w:rsidTr="001132CC">
        <w:tc>
          <w:tcPr>
            <w:tcW w:w="2769" w:type="dxa"/>
            <w:gridSpan w:val="4"/>
          </w:tcPr>
          <w:p w14:paraId="252841AD" w14:textId="77777777" w:rsidR="00353446" w:rsidRPr="007162E1" w:rsidRDefault="00353446" w:rsidP="006C397C">
            <w:pPr>
              <w:spacing w:line="360" w:lineRule="auto"/>
            </w:pPr>
            <w:r>
              <w:rPr>
                <w:lang w:eastAsia="ja-JP"/>
              </w:rPr>
              <w:t>Strumenti di verifica utilizzati dal consiglio di classe</w:t>
            </w:r>
          </w:p>
        </w:tc>
        <w:tc>
          <w:tcPr>
            <w:tcW w:w="5307" w:type="dxa"/>
            <w:gridSpan w:val="3"/>
          </w:tcPr>
          <w:p w14:paraId="26B1ECC6" w14:textId="77777777" w:rsidR="00353446" w:rsidRPr="007162E1" w:rsidRDefault="00353446" w:rsidP="006C397C">
            <w:pPr>
              <w:spacing w:line="360" w:lineRule="auto"/>
            </w:pPr>
            <w:r>
              <w:t>……………………..</w:t>
            </w:r>
          </w:p>
        </w:tc>
        <w:tc>
          <w:tcPr>
            <w:tcW w:w="756" w:type="dxa"/>
          </w:tcPr>
          <w:p w14:paraId="58AABF83" w14:textId="77777777" w:rsidR="00353446" w:rsidRPr="007162E1" w:rsidRDefault="00565B95" w:rsidP="006C397C">
            <w:pPr>
              <w:spacing w:line="360" w:lineRule="auto"/>
            </w:pPr>
            <w:r>
              <w:rPr>
                <w:lang w:val="en-US"/>
              </w:rPr>
              <w:t>……</w:t>
            </w:r>
          </w:p>
        </w:tc>
        <w:tc>
          <w:tcPr>
            <w:tcW w:w="229" w:type="dxa"/>
          </w:tcPr>
          <w:p w14:paraId="54CD245A" w14:textId="77777777" w:rsidR="00353446" w:rsidRPr="007162E1" w:rsidRDefault="00353446" w:rsidP="006C397C">
            <w:pPr>
              <w:spacing w:line="360" w:lineRule="auto"/>
            </w:pPr>
          </w:p>
        </w:tc>
      </w:tr>
      <w:tr w:rsidR="00353446" w:rsidRPr="007162E1" w14:paraId="5737EB95" w14:textId="77777777" w:rsidTr="001132CC">
        <w:tc>
          <w:tcPr>
            <w:tcW w:w="2769" w:type="dxa"/>
            <w:gridSpan w:val="4"/>
          </w:tcPr>
          <w:p w14:paraId="50D64A3D" w14:textId="77777777" w:rsidR="00353446" w:rsidRPr="007162E1" w:rsidRDefault="00353446" w:rsidP="006C397C">
            <w:pPr>
              <w:spacing w:line="360" w:lineRule="auto"/>
            </w:pPr>
            <w:r>
              <w:rPr>
                <w:lang w:eastAsia="ja-JP"/>
              </w:rPr>
              <w:t xml:space="preserve">Criteri </w:t>
            </w:r>
            <w:r w:rsidR="000C0DBD">
              <w:rPr>
                <w:lang w:eastAsia="ja-JP"/>
              </w:rPr>
              <w:t xml:space="preserve">di </w:t>
            </w:r>
            <w:r>
              <w:rPr>
                <w:lang w:eastAsia="ja-JP"/>
              </w:rPr>
              <w:t>valutazione</w:t>
            </w:r>
            <w:r w:rsidR="000C0DBD">
              <w:rPr>
                <w:lang w:eastAsia="ja-JP"/>
              </w:rPr>
              <w:t xml:space="preserve"> del profitto</w:t>
            </w:r>
          </w:p>
        </w:tc>
        <w:tc>
          <w:tcPr>
            <w:tcW w:w="5307" w:type="dxa"/>
            <w:gridSpan w:val="3"/>
          </w:tcPr>
          <w:p w14:paraId="79A551C6" w14:textId="77777777" w:rsidR="00353446" w:rsidRPr="007162E1" w:rsidRDefault="00353446" w:rsidP="006C397C">
            <w:pPr>
              <w:spacing w:line="360" w:lineRule="auto"/>
            </w:pPr>
            <w:r>
              <w:t>……………………..</w:t>
            </w:r>
          </w:p>
        </w:tc>
        <w:tc>
          <w:tcPr>
            <w:tcW w:w="756" w:type="dxa"/>
          </w:tcPr>
          <w:p w14:paraId="48664290" w14:textId="77777777" w:rsidR="00353446" w:rsidRPr="007162E1" w:rsidRDefault="00565B95" w:rsidP="006C397C">
            <w:pPr>
              <w:spacing w:line="360" w:lineRule="auto"/>
            </w:pPr>
            <w:r>
              <w:rPr>
                <w:lang w:val="en-US"/>
              </w:rPr>
              <w:t>……</w:t>
            </w:r>
          </w:p>
        </w:tc>
        <w:tc>
          <w:tcPr>
            <w:tcW w:w="229" w:type="dxa"/>
          </w:tcPr>
          <w:p w14:paraId="1231BE67" w14:textId="77777777" w:rsidR="00353446" w:rsidRPr="007162E1" w:rsidRDefault="00353446" w:rsidP="006C397C">
            <w:pPr>
              <w:spacing w:line="360" w:lineRule="auto"/>
            </w:pPr>
          </w:p>
        </w:tc>
      </w:tr>
      <w:tr w:rsidR="00353446" w:rsidRPr="007162E1" w14:paraId="290FFFBC" w14:textId="77777777" w:rsidTr="001132CC">
        <w:tc>
          <w:tcPr>
            <w:tcW w:w="2456" w:type="dxa"/>
            <w:gridSpan w:val="3"/>
          </w:tcPr>
          <w:p w14:paraId="0DA873B8" w14:textId="77777777" w:rsidR="00353446" w:rsidRPr="007162E1" w:rsidRDefault="00353446" w:rsidP="006C397C">
            <w:pPr>
              <w:spacing w:line="360" w:lineRule="auto"/>
            </w:pPr>
            <w:r>
              <w:rPr>
                <w:iCs/>
              </w:rPr>
              <w:t>Criteri di valutazione del co</w:t>
            </w:r>
            <w:r w:rsidR="00D0632B">
              <w:rPr>
                <w:iCs/>
              </w:rPr>
              <w:t>mportamento</w:t>
            </w:r>
          </w:p>
        </w:tc>
        <w:tc>
          <w:tcPr>
            <w:tcW w:w="5620" w:type="dxa"/>
            <w:gridSpan w:val="4"/>
          </w:tcPr>
          <w:p w14:paraId="62566457" w14:textId="77777777" w:rsidR="00353446" w:rsidRPr="007162E1" w:rsidRDefault="00353446" w:rsidP="006C397C">
            <w:pPr>
              <w:spacing w:line="360" w:lineRule="auto"/>
            </w:pPr>
            <w:r>
              <w:t>…………………………………</w:t>
            </w:r>
          </w:p>
        </w:tc>
        <w:tc>
          <w:tcPr>
            <w:tcW w:w="756" w:type="dxa"/>
          </w:tcPr>
          <w:p w14:paraId="340B059B" w14:textId="77777777" w:rsidR="00353446" w:rsidRPr="007162E1" w:rsidRDefault="00565B95" w:rsidP="006C397C">
            <w:pPr>
              <w:spacing w:line="360" w:lineRule="auto"/>
            </w:pPr>
            <w:r>
              <w:rPr>
                <w:lang w:val="en-US"/>
              </w:rPr>
              <w:t>……</w:t>
            </w:r>
          </w:p>
        </w:tc>
        <w:tc>
          <w:tcPr>
            <w:tcW w:w="229" w:type="dxa"/>
          </w:tcPr>
          <w:p w14:paraId="36FEB5B0" w14:textId="77777777" w:rsidR="00353446" w:rsidRPr="007162E1" w:rsidRDefault="00353446" w:rsidP="006C397C">
            <w:pPr>
              <w:spacing w:line="360" w:lineRule="auto"/>
            </w:pPr>
          </w:p>
        </w:tc>
      </w:tr>
      <w:tr w:rsidR="00565B95" w:rsidRPr="007162E1" w14:paraId="212219A4" w14:textId="77777777" w:rsidTr="001132CC">
        <w:tc>
          <w:tcPr>
            <w:tcW w:w="3504" w:type="dxa"/>
            <w:gridSpan w:val="5"/>
          </w:tcPr>
          <w:p w14:paraId="08E8FF12" w14:textId="2FD878CB" w:rsidR="00565B95" w:rsidRPr="007162E1" w:rsidRDefault="00565B95" w:rsidP="006C397C">
            <w:pPr>
              <w:spacing w:line="360" w:lineRule="auto"/>
            </w:pPr>
            <w:r>
              <w:rPr>
                <w:lang w:eastAsia="ja-JP"/>
              </w:rPr>
              <w:t>Criteri di attribuzione del credito scolastico</w:t>
            </w:r>
          </w:p>
        </w:tc>
        <w:tc>
          <w:tcPr>
            <w:tcW w:w="4572" w:type="dxa"/>
            <w:gridSpan w:val="2"/>
          </w:tcPr>
          <w:p w14:paraId="16E3168F" w14:textId="77777777" w:rsidR="00565B95" w:rsidRPr="007162E1" w:rsidRDefault="00565B95" w:rsidP="006C397C">
            <w:pPr>
              <w:spacing w:line="360" w:lineRule="auto"/>
            </w:pPr>
            <w:r>
              <w:t>………..</w:t>
            </w:r>
          </w:p>
        </w:tc>
        <w:tc>
          <w:tcPr>
            <w:tcW w:w="756" w:type="dxa"/>
          </w:tcPr>
          <w:p w14:paraId="69E4973E" w14:textId="77777777" w:rsidR="00565B95" w:rsidRPr="007162E1" w:rsidRDefault="00565B95" w:rsidP="006C397C">
            <w:pPr>
              <w:spacing w:line="360" w:lineRule="auto"/>
            </w:pPr>
            <w:r>
              <w:rPr>
                <w:lang w:val="en-US"/>
              </w:rPr>
              <w:t>……</w:t>
            </w:r>
          </w:p>
        </w:tc>
        <w:tc>
          <w:tcPr>
            <w:tcW w:w="229" w:type="dxa"/>
          </w:tcPr>
          <w:p w14:paraId="30D7AA69" w14:textId="77777777" w:rsidR="00565B95" w:rsidRPr="007162E1" w:rsidRDefault="00565B95" w:rsidP="006C397C">
            <w:pPr>
              <w:spacing w:line="360" w:lineRule="auto"/>
            </w:pPr>
          </w:p>
        </w:tc>
      </w:tr>
      <w:tr w:rsidR="00C1730F" w:rsidRPr="007162E1" w14:paraId="4A0DB865" w14:textId="77777777" w:rsidTr="001132CC">
        <w:tc>
          <w:tcPr>
            <w:tcW w:w="8076" w:type="dxa"/>
            <w:gridSpan w:val="7"/>
          </w:tcPr>
          <w:p w14:paraId="3E8372A5" w14:textId="77777777" w:rsidR="00C1730F" w:rsidRPr="00C1730F" w:rsidRDefault="00C1730F" w:rsidP="00C1730F">
            <w:pPr>
              <w:pStyle w:val="Puntoelenco"/>
              <w:numPr>
                <w:ilvl w:val="0"/>
                <w:numId w:val="0"/>
              </w:numPr>
              <w:ind w:left="360" w:hanging="360"/>
              <w:rPr>
                <w:caps/>
                <w:lang w:eastAsia="ja-JP"/>
              </w:rPr>
            </w:pPr>
            <w:r>
              <w:rPr>
                <w:lang w:eastAsia="ja-JP"/>
              </w:rPr>
              <w:t>Indicazioni per la Seconda Prova (solo nei PROFESSIONALI)</w:t>
            </w:r>
          </w:p>
        </w:tc>
        <w:tc>
          <w:tcPr>
            <w:tcW w:w="756" w:type="dxa"/>
          </w:tcPr>
          <w:p w14:paraId="6DA0F475" w14:textId="77777777" w:rsidR="00C1730F" w:rsidRPr="007162E1" w:rsidRDefault="00C1730F" w:rsidP="006C397C">
            <w:pPr>
              <w:spacing w:line="360" w:lineRule="auto"/>
            </w:pPr>
            <w:r>
              <w:rPr>
                <w:lang w:val="en-US"/>
              </w:rPr>
              <w:t>……</w:t>
            </w:r>
          </w:p>
        </w:tc>
        <w:tc>
          <w:tcPr>
            <w:tcW w:w="229" w:type="dxa"/>
          </w:tcPr>
          <w:p w14:paraId="7196D064" w14:textId="77777777" w:rsidR="00C1730F" w:rsidRPr="007162E1" w:rsidRDefault="00C1730F" w:rsidP="006C397C">
            <w:pPr>
              <w:spacing w:line="360" w:lineRule="auto"/>
            </w:pPr>
          </w:p>
        </w:tc>
      </w:tr>
      <w:tr w:rsidR="00C1730F" w:rsidRPr="007162E1" w14:paraId="060B9BDC" w14:textId="77777777" w:rsidTr="001132CC">
        <w:tc>
          <w:tcPr>
            <w:tcW w:w="3964" w:type="dxa"/>
            <w:gridSpan w:val="6"/>
          </w:tcPr>
          <w:p w14:paraId="5DEDCF84" w14:textId="77777777" w:rsidR="00C1730F" w:rsidRDefault="00C1730F" w:rsidP="00C1730F">
            <w:pPr>
              <w:spacing w:line="360" w:lineRule="auto"/>
              <w:rPr>
                <w:lang w:eastAsia="ja-JP"/>
              </w:rPr>
            </w:pPr>
            <w:r>
              <w:rPr>
                <w:lang w:eastAsia="ja-JP"/>
              </w:rPr>
              <w:t>Indicazioni per il Colloquio</w:t>
            </w:r>
          </w:p>
        </w:tc>
        <w:tc>
          <w:tcPr>
            <w:tcW w:w="4112" w:type="dxa"/>
          </w:tcPr>
          <w:p w14:paraId="2B7AC08F" w14:textId="77777777" w:rsidR="00C1730F" w:rsidRDefault="00C1730F" w:rsidP="006C397C">
            <w:pPr>
              <w:spacing w:line="360" w:lineRule="auto"/>
              <w:rPr>
                <w:lang w:val="en-US"/>
              </w:rPr>
            </w:pPr>
            <w:r>
              <w:rPr>
                <w:lang w:val="en-US"/>
              </w:rPr>
              <w:t>…………………………………………….</w:t>
            </w:r>
          </w:p>
        </w:tc>
        <w:tc>
          <w:tcPr>
            <w:tcW w:w="756" w:type="dxa"/>
          </w:tcPr>
          <w:p w14:paraId="0CBB3991" w14:textId="77777777" w:rsidR="00C1730F" w:rsidRDefault="00C1730F" w:rsidP="006C397C">
            <w:pPr>
              <w:spacing w:line="360" w:lineRule="auto"/>
              <w:rPr>
                <w:lang w:val="en-US"/>
              </w:rPr>
            </w:pPr>
            <w:r>
              <w:rPr>
                <w:lang w:val="en-US"/>
              </w:rPr>
              <w:t>…….</w:t>
            </w:r>
          </w:p>
        </w:tc>
        <w:tc>
          <w:tcPr>
            <w:tcW w:w="229" w:type="dxa"/>
          </w:tcPr>
          <w:p w14:paraId="34FF1C98" w14:textId="77777777" w:rsidR="00C1730F" w:rsidRPr="007162E1" w:rsidRDefault="00C1730F" w:rsidP="006C397C">
            <w:pPr>
              <w:spacing w:line="360" w:lineRule="auto"/>
            </w:pPr>
          </w:p>
        </w:tc>
      </w:tr>
      <w:tr w:rsidR="00C1730F" w:rsidRPr="007162E1" w14:paraId="216CC8A8" w14:textId="77777777" w:rsidTr="001132CC">
        <w:tc>
          <w:tcPr>
            <w:tcW w:w="3964" w:type="dxa"/>
            <w:gridSpan w:val="6"/>
          </w:tcPr>
          <w:p w14:paraId="2F34F772" w14:textId="77777777" w:rsidR="00C1730F" w:rsidRDefault="00C1730F" w:rsidP="006C397C">
            <w:pPr>
              <w:spacing w:line="360" w:lineRule="auto"/>
              <w:rPr>
                <w:lang w:eastAsia="ja-JP"/>
              </w:rPr>
            </w:pPr>
            <w:r>
              <w:rPr>
                <w:lang w:eastAsia="ja-JP"/>
              </w:rPr>
              <w:t>Elenco dei libri di testo</w:t>
            </w:r>
          </w:p>
        </w:tc>
        <w:tc>
          <w:tcPr>
            <w:tcW w:w="4112" w:type="dxa"/>
          </w:tcPr>
          <w:p w14:paraId="1782DFCA" w14:textId="77777777" w:rsidR="00C1730F" w:rsidRPr="00C1730F" w:rsidRDefault="00C1730F" w:rsidP="006C397C">
            <w:pPr>
              <w:spacing w:line="360" w:lineRule="auto"/>
            </w:pPr>
            <w:r>
              <w:t>…………………………………………….</w:t>
            </w:r>
          </w:p>
        </w:tc>
        <w:tc>
          <w:tcPr>
            <w:tcW w:w="756" w:type="dxa"/>
          </w:tcPr>
          <w:p w14:paraId="43A8AFB5" w14:textId="77777777" w:rsidR="00C1730F" w:rsidRPr="00C1730F" w:rsidRDefault="00C1730F" w:rsidP="006C397C">
            <w:pPr>
              <w:spacing w:line="360" w:lineRule="auto"/>
            </w:pPr>
            <w:r>
              <w:t>…….</w:t>
            </w:r>
          </w:p>
        </w:tc>
        <w:tc>
          <w:tcPr>
            <w:tcW w:w="229" w:type="dxa"/>
          </w:tcPr>
          <w:p w14:paraId="6D072C0D" w14:textId="77777777" w:rsidR="00C1730F" w:rsidRPr="007162E1" w:rsidRDefault="00C1730F" w:rsidP="006C397C">
            <w:pPr>
              <w:spacing w:line="360" w:lineRule="auto"/>
            </w:pPr>
          </w:p>
        </w:tc>
      </w:tr>
      <w:tr w:rsidR="00565B95" w:rsidRPr="007162E1" w14:paraId="06AECFD1" w14:textId="77777777" w:rsidTr="001132CC">
        <w:tc>
          <w:tcPr>
            <w:tcW w:w="1384" w:type="dxa"/>
          </w:tcPr>
          <w:p w14:paraId="47EFBCE0" w14:textId="77777777" w:rsidR="00565B95" w:rsidRDefault="00565B95" w:rsidP="006C397C">
            <w:pPr>
              <w:spacing w:line="360" w:lineRule="auto"/>
              <w:rPr>
                <w:lang w:eastAsia="ja-JP"/>
              </w:rPr>
            </w:pPr>
            <w:r>
              <w:rPr>
                <w:lang w:eastAsia="ja-JP"/>
              </w:rPr>
              <w:t>Firme</w:t>
            </w:r>
          </w:p>
        </w:tc>
        <w:tc>
          <w:tcPr>
            <w:tcW w:w="2580" w:type="dxa"/>
            <w:gridSpan w:val="5"/>
          </w:tcPr>
          <w:p w14:paraId="6AA11388" w14:textId="77777777" w:rsidR="00565B95" w:rsidRDefault="00565B95" w:rsidP="006C397C">
            <w:pPr>
              <w:spacing w:line="360" w:lineRule="auto"/>
              <w:rPr>
                <w:lang w:eastAsia="ja-JP"/>
              </w:rPr>
            </w:pPr>
            <w:r>
              <w:rPr>
                <w:lang w:eastAsia="ja-JP"/>
              </w:rPr>
              <w:t>………………..</w:t>
            </w:r>
          </w:p>
        </w:tc>
        <w:tc>
          <w:tcPr>
            <w:tcW w:w="4112" w:type="dxa"/>
          </w:tcPr>
          <w:p w14:paraId="19EEAD00" w14:textId="77777777" w:rsidR="00565B95" w:rsidRPr="007162E1" w:rsidRDefault="00565B95" w:rsidP="006C397C">
            <w:pPr>
              <w:spacing w:line="360" w:lineRule="auto"/>
            </w:pPr>
            <w:r>
              <w:rPr>
                <w:lang w:val="en-US"/>
              </w:rPr>
              <w:t>……………………………………………</w:t>
            </w:r>
          </w:p>
        </w:tc>
        <w:tc>
          <w:tcPr>
            <w:tcW w:w="756" w:type="dxa"/>
          </w:tcPr>
          <w:p w14:paraId="66ACF06B" w14:textId="77777777" w:rsidR="00565B95" w:rsidRPr="007162E1" w:rsidRDefault="00565B95" w:rsidP="006C397C">
            <w:pPr>
              <w:spacing w:line="360" w:lineRule="auto"/>
            </w:pPr>
            <w:r>
              <w:rPr>
                <w:lang w:val="en-US"/>
              </w:rPr>
              <w:t>……</w:t>
            </w:r>
          </w:p>
        </w:tc>
        <w:tc>
          <w:tcPr>
            <w:tcW w:w="229" w:type="dxa"/>
          </w:tcPr>
          <w:p w14:paraId="48A21919" w14:textId="77777777" w:rsidR="00565B95" w:rsidRPr="007162E1" w:rsidRDefault="00565B95" w:rsidP="006C397C">
            <w:pPr>
              <w:spacing w:line="360" w:lineRule="auto"/>
            </w:pPr>
          </w:p>
        </w:tc>
      </w:tr>
    </w:tbl>
    <w:p w14:paraId="6BD18F9B" w14:textId="77777777" w:rsidR="002257D7" w:rsidRPr="007162E1" w:rsidRDefault="002257D7"/>
    <w:p w14:paraId="238601FE" w14:textId="77777777" w:rsidR="002257D7" w:rsidRPr="007162E1" w:rsidRDefault="002257D7"/>
    <w:p w14:paraId="6AAE503B" w14:textId="1E323F10" w:rsidR="006C397C" w:rsidRPr="0095445D" w:rsidRDefault="006C397C" w:rsidP="006C397C">
      <w:pPr>
        <w:autoSpaceDE w:val="0"/>
        <w:autoSpaceDN w:val="0"/>
        <w:adjustRightInd w:val="0"/>
        <w:rPr>
          <w:lang w:eastAsia="ja-JP"/>
        </w:rPr>
      </w:pPr>
      <w:r w:rsidRPr="0095445D">
        <w:rPr>
          <w:b/>
          <w:lang w:eastAsia="ja-JP"/>
        </w:rPr>
        <w:t>Allegato A:</w:t>
      </w:r>
      <w:r w:rsidRPr="0095445D">
        <w:rPr>
          <w:lang w:eastAsia="ja-JP"/>
        </w:rPr>
        <w:t xml:space="preserve"> </w:t>
      </w:r>
      <w:r w:rsidR="00D0632B" w:rsidRPr="0095445D">
        <w:rPr>
          <w:lang w:eastAsia="ja-JP"/>
        </w:rPr>
        <w:t xml:space="preserve">risultati di apprendimento declinati in </w:t>
      </w:r>
      <w:r w:rsidR="00622009">
        <w:rPr>
          <w:lang w:eastAsia="ja-JP"/>
        </w:rPr>
        <w:t xml:space="preserve">attitudini, </w:t>
      </w:r>
      <w:r w:rsidR="00D0632B" w:rsidRPr="0095445D">
        <w:rPr>
          <w:lang w:eastAsia="ja-JP"/>
        </w:rPr>
        <w:t>contenuti, abilità e competenze.</w:t>
      </w:r>
    </w:p>
    <w:p w14:paraId="1D7597D0" w14:textId="748CA2DC" w:rsidR="006C397C" w:rsidRPr="0095445D" w:rsidRDefault="006C397C" w:rsidP="006C397C">
      <w:pPr>
        <w:autoSpaceDE w:val="0"/>
        <w:autoSpaceDN w:val="0"/>
        <w:adjustRightInd w:val="0"/>
        <w:rPr>
          <w:highlight w:val="yellow"/>
          <w:lang w:eastAsia="ja-JP"/>
        </w:rPr>
      </w:pPr>
      <w:r w:rsidRPr="0095445D">
        <w:rPr>
          <w:b/>
          <w:highlight w:val="yellow"/>
          <w:lang w:eastAsia="ja-JP"/>
        </w:rPr>
        <w:t>Allegato B:</w:t>
      </w:r>
      <w:r w:rsidRPr="0095445D">
        <w:rPr>
          <w:highlight w:val="yellow"/>
          <w:lang w:eastAsia="ja-JP"/>
        </w:rPr>
        <w:t xml:space="preserve"> griglie di valutazione </w:t>
      </w:r>
    </w:p>
    <w:p w14:paraId="35207076" w14:textId="77777777" w:rsidR="002257D7" w:rsidRPr="007162E1" w:rsidRDefault="006C397C" w:rsidP="006C397C">
      <w:r w:rsidRPr="0095445D">
        <w:rPr>
          <w:b/>
          <w:highlight w:val="yellow"/>
          <w:lang w:eastAsia="ja-JP"/>
        </w:rPr>
        <w:t>Allegato C:</w:t>
      </w:r>
      <w:r w:rsidRPr="0095445D">
        <w:rPr>
          <w:highlight w:val="yellow"/>
          <w:lang w:eastAsia="ja-JP"/>
        </w:rPr>
        <w:t xml:space="preserve"> </w:t>
      </w:r>
      <w:r w:rsidR="0095445D">
        <w:rPr>
          <w:highlight w:val="yellow"/>
          <w:lang w:eastAsia="ja-JP"/>
        </w:rPr>
        <w:t>Modalità</w:t>
      </w:r>
      <w:r w:rsidRPr="0095445D">
        <w:rPr>
          <w:highlight w:val="yellow"/>
          <w:lang w:eastAsia="ja-JP"/>
        </w:rPr>
        <w:t xml:space="preserve"> di simulazioni </w:t>
      </w:r>
      <w:r w:rsidR="0095445D">
        <w:rPr>
          <w:highlight w:val="yellow"/>
          <w:lang w:eastAsia="ja-JP"/>
        </w:rPr>
        <w:t xml:space="preserve">di prove d’esame </w:t>
      </w:r>
      <w:r w:rsidRPr="0095445D">
        <w:rPr>
          <w:highlight w:val="yellow"/>
          <w:lang w:eastAsia="ja-JP"/>
        </w:rPr>
        <w:t>svolte durante l’anno</w:t>
      </w:r>
      <w:r w:rsidR="0095445D" w:rsidRPr="0095445D">
        <w:rPr>
          <w:highlight w:val="yellow"/>
          <w:lang w:eastAsia="ja-JP"/>
        </w:rPr>
        <w:t xml:space="preserve"> scolastico.</w:t>
      </w:r>
    </w:p>
    <w:p w14:paraId="119EFB79" w14:textId="0368BDAC" w:rsidR="002257D7" w:rsidRPr="007B328D" w:rsidRDefault="002257D7">
      <w:pPr>
        <w:rPr>
          <w:b/>
        </w:rPr>
      </w:pPr>
      <w:r w:rsidRPr="007B328D">
        <w:rPr>
          <w:b/>
        </w:rPr>
        <w:lastRenderedPageBreak/>
        <w:t>PRESENTAZIONE DEL CONSIGLIO</w:t>
      </w:r>
    </w:p>
    <w:p w14:paraId="4F57BC19" w14:textId="67F9A122" w:rsidR="00B50D4C" w:rsidRDefault="00B50D4C" w:rsidP="00B50D4C">
      <w:pPr>
        <w:rPr>
          <w:rFonts w:asciiTheme="minorHAnsi" w:hAnsiTheme="minorHAnsi" w:cstheme="minorHAnsi"/>
          <w:b/>
        </w:rPr>
      </w:pPr>
      <w:r>
        <w:rPr>
          <w:rFonts w:asciiTheme="minorHAnsi" w:hAnsiTheme="minorHAnsi" w:cstheme="minorHAnsi"/>
          <w:b/>
        </w:rPr>
        <w:t>COORDINATORE DELLA CLASSE</w:t>
      </w:r>
      <w:r>
        <w:rPr>
          <w:rFonts w:asciiTheme="minorHAnsi" w:hAnsiTheme="minorHAnsi" w:cstheme="minorHAnsi"/>
          <w:b/>
        </w:rPr>
        <w:tab/>
      </w:r>
      <w:r>
        <w:rPr>
          <w:rFonts w:asciiTheme="minorHAnsi" w:hAnsiTheme="minorHAnsi" w:cstheme="minorHAnsi"/>
          <w:b/>
        </w:rPr>
        <w:tab/>
        <w:t xml:space="preserve">Prof.  </w:t>
      </w:r>
      <w:proofErr w:type="spellStart"/>
      <w:r w:rsidR="00A068D5" w:rsidRPr="00C93F8D">
        <w:rPr>
          <w:rFonts w:asciiTheme="minorHAnsi" w:hAnsiTheme="minorHAnsi" w:cstheme="minorHAnsi"/>
          <w:b/>
          <w:highlight w:val="yellow"/>
        </w:rPr>
        <w:t>xxxxxxxxxxxxx</w:t>
      </w:r>
      <w:proofErr w:type="spellEnd"/>
      <w:r w:rsidRPr="008A5416">
        <w:rPr>
          <w:rFonts w:asciiTheme="minorHAnsi" w:hAnsiTheme="minorHAnsi" w:cstheme="minorHAnsi"/>
          <w:b/>
        </w:rPr>
        <w:tab/>
      </w:r>
    </w:p>
    <w:p w14:paraId="73D7FC72" w14:textId="77777777" w:rsidR="00B50D4C" w:rsidRDefault="00B50D4C" w:rsidP="00B50D4C">
      <w:pPr>
        <w:rPr>
          <w:rFonts w:asciiTheme="minorHAnsi" w:hAnsiTheme="minorHAnsi" w:cstheme="minorHAnsi"/>
          <w:b/>
          <w:kern w:val="1"/>
          <w:lang w:eastAsia="zh-CN"/>
        </w:rPr>
      </w:pPr>
      <w:r>
        <w:rPr>
          <w:rFonts w:asciiTheme="minorHAnsi" w:hAnsiTheme="minorHAnsi" w:cstheme="minorHAnsi"/>
          <w:b/>
          <w:kern w:val="1"/>
          <w:lang w:eastAsia="zh-CN"/>
        </w:rPr>
        <w:t>DISCIPLINE AREA GENERALE</w:t>
      </w:r>
    </w:p>
    <w:p w14:paraId="31126E5D" w14:textId="77777777" w:rsidR="002257D7" w:rsidRDefault="002257D7" w:rsidP="00B50D4C">
      <w:pPr>
        <w:pStyle w:val="Titolo2"/>
        <w:numPr>
          <w:ilvl w:val="1"/>
          <w:numId w:val="12"/>
        </w:numPr>
        <w:jc w:val="left"/>
        <w:rPr>
          <w:lang w:val="en-US"/>
        </w:rPr>
      </w:pPr>
    </w:p>
    <w:tbl>
      <w:tblPr>
        <w:tblStyle w:val="Tabellaelegante"/>
        <w:tblW w:w="10334" w:type="dxa"/>
        <w:tblLayout w:type="fixed"/>
        <w:tblLook w:val="0000" w:firstRow="0" w:lastRow="0" w:firstColumn="0" w:lastColumn="0" w:noHBand="0" w:noVBand="0"/>
      </w:tblPr>
      <w:tblGrid>
        <w:gridCol w:w="2104"/>
        <w:gridCol w:w="2102"/>
        <w:gridCol w:w="1583"/>
        <w:gridCol w:w="1701"/>
        <w:gridCol w:w="1418"/>
        <w:gridCol w:w="708"/>
        <w:gridCol w:w="718"/>
      </w:tblGrid>
      <w:tr w:rsidR="00FC1CF3" w:rsidRPr="006B7F9E" w14:paraId="7054ADA2" w14:textId="77777777" w:rsidTr="00FC1CF3">
        <w:trPr>
          <w:trHeight w:val="974"/>
        </w:trPr>
        <w:tc>
          <w:tcPr>
            <w:tcW w:w="2104" w:type="dxa"/>
            <w:tcBorders>
              <w:top w:val="double" w:sz="6" w:space="0" w:color="000000"/>
              <w:bottom w:val="single" w:sz="6" w:space="0" w:color="000000"/>
            </w:tcBorders>
            <w:shd w:val="clear" w:color="auto" w:fill="F3F3F3"/>
            <w:vAlign w:val="center"/>
          </w:tcPr>
          <w:p w14:paraId="4C5F909E" w14:textId="77777777" w:rsidR="00FE642E" w:rsidRPr="00C93F8D" w:rsidRDefault="00FE642E" w:rsidP="00FC1CF3">
            <w:pPr>
              <w:pStyle w:val="Titolo2"/>
              <w:numPr>
                <w:ilvl w:val="1"/>
                <w:numId w:val="12"/>
              </w:numPr>
              <w:outlineLvl w:val="1"/>
              <w:rPr>
                <w:smallCaps/>
              </w:rPr>
            </w:pPr>
            <w:r w:rsidRPr="00C93F8D">
              <w:rPr>
                <w:rFonts w:ascii="Times New Roman" w:hAnsi="Times New Roman" w:cs="Times New Roman"/>
                <w:smallCaps/>
                <w:szCs w:val="24"/>
              </w:rPr>
              <w:t>Disciplina</w:t>
            </w:r>
          </w:p>
        </w:tc>
        <w:tc>
          <w:tcPr>
            <w:tcW w:w="2102" w:type="dxa"/>
            <w:tcBorders>
              <w:top w:val="double" w:sz="6" w:space="0" w:color="000000"/>
              <w:bottom w:val="single" w:sz="6" w:space="0" w:color="000000"/>
            </w:tcBorders>
            <w:shd w:val="clear" w:color="auto" w:fill="F3F3F3"/>
            <w:vAlign w:val="center"/>
          </w:tcPr>
          <w:p w14:paraId="1CDC328C" w14:textId="77777777" w:rsidR="00FC1CF3" w:rsidRPr="00C93F8D" w:rsidRDefault="00FE642E" w:rsidP="00FC1CF3">
            <w:pPr>
              <w:pStyle w:val="Titolo2"/>
              <w:numPr>
                <w:ilvl w:val="1"/>
                <w:numId w:val="12"/>
              </w:numPr>
              <w:outlineLvl w:val="1"/>
            </w:pPr>
            <w:r w:rsidRPr="00C93F8D">
              <w:rPr>
                <w:rFonts w:ascii="Times New Roman" w:hAnsi="Times New Roman" w:cs="Times New Roman"/>
                <w:smallCaps/>
                <w:szCs w:val="24"/>
              </w:rPr>
              <w:t>Nome del</w:t>
            </w:r>
          </w:p>
          <w:p w14:paraId="39E163A6" w14:textId="1F4B0A70" w:rsidR="00FE642E" w:rsidRPr="00C93F8D" w:rsidRDefault="00FE642E" w:rsidP="00FC1CF3">
            <w:pPr>
              <w:pStyle w:val="Titolo2"/>
              <w:numPr>
                <w:ilvl w:val="1"/>
                <w:numId w:val="12"/>
              </w:numPr>
              <w:outlineLvl w:val="1"/>
            </w:pPr>
            <w:r w:rsidRPr="00C93F8D">
              <w:rPr>
                <w:rFonts w:ascii="Times New Roman" w:hAnsi="Times New Roman" w:cs="Times New Roman"/>
                <w:smallCaps/>
                <w:szCs w:val="24"/>
              </w:rPr>
              <w:t>Docente</w:t>
            </w:r>
          </w:p>
        </w:tc>
        <w:tc>
          <w:tcPr>
            <w:tcW w:w="1583" w:type="dxa"/>
            <w:tcBorders>
              <w:top w:val="double" w:sz="6" w:space="0" w:color="000000"/>
              <w:bottom w:val="single" w:sz="6" w:space="0" w:color="000000"/>
            </w:tcBorders>
            <w:shd w:val="clear" w:color="auto" w:fill="F3F3F3"/>
            <w:vAlign w:val="center"/>
          </w:tcPr>
          <w:p w14:paraId="3A59E404" w14:textId="77777777"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Continuità</w:t>
            </w:r>
          </w:p>
          <w:p w14:paraId="258D3862" w14:textId="77777777"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didattica</w:t>
            </w:r>
          </w:p>
          <w:p w14:paraId="6F916E5C" w14:textId="77777777" w:rsidR="00FC1CF3"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 w:val="20"/>
              </w:rPr>
              <w:t>dalla III alla</w:t>
            </w:r>
          </w:p>
          <w:p w14:paraId="6DEDFCF4" w14:textId="0F8800C0"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 w:val="20"/>
              </w:rPr>
              <w:t>IV</w:t>
            </w:r>
          </w:p>
        </w:tc>
        <w:tc>
          <w:tcPr>
            <w:tcW w:w="1701" w:type="dxa"/>
            <w:tcBorders>
              <w:top w:val="double" w:sz="6" w:space="0" w:color="000000"/>
              <w:bottom w:val="single" w:sz="6" w:space="0" w:color="000000"/>
            </w:tcBorders>
            <w:shd w:val="clear" w:color="auto" w:fill="F3F3F3"/>
            <w:vAlign w:val="center"/>
          </w:tcPr>
          <w:p w14:paraId="1578EE1E" w14:textId="787CFC75"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Continuità</w:t>
            </w:r>
          </w:p>
          <w:p w14:paraId="463DCF7E" w14:textId="77777777"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didattica</w:t>
            </w:r>
          </w:p>
          <w:p w14:paraId="73F09357" w14:textId="77777777" w:rsidR="00FC1CF3" w:rsidRPr="00C93F8D" w:rsidRDefault="00FE642E" w:rsidP="00FC1CF3">
            <w:pPr>
              <w:pStyle w:val="Titolo2"/>
              <w:numPr>
                <w:ilvl w:val="1"/>
                <w:numId w:val="12"/>
              </w:numPr>
              <w:outlineLvl w:val="1"/>
              <w:rPr>
                <w:rFonts w:ascii="Times New Roman" w:hAnsi="Times New Roman" w:cs="Times New Roman"/>
                <w:smallCaps/>
                <w:sz w:val="20"/>
              </w:rPr>
            </w:pPr>
            <w:r w:rsidRPr="00C93F8D">
              <w:rPr>
                <w:rFonts w:ascii="Times New Roman" w:hAnsi="Times New Roman" w:cs="Times New Roman"/>
                <w:smallCaps/>
                <w:sz w:val="20"/>
              </w:rPr>
              <w:t xml:space="preserve">dalla IV alla </w:t>
            </w:r>
          </w:p>
          <w:p w14:paraId="4D29430D" w14:textId="3943AA7F" w:rsidR="00FE642E" w:rsidRPr="00C93F8D" w:rsidRDefault="00FE642E" w:rsidP="00FC1CF3">
            <w:pPr>
              <w:pStyle w:val="Titolo2"/>
              <w:numPr>
                <w:ilvl w:val="1"/>
                <w:numId w:val="12"/>
              </w:numPr>
              <w:outlineLvl w:val="1"/>
              <w:rPr>
                <w:rFonts w:ascii="Times New Roman" w:hAnsi="Times New Roman" w:cs="Times New Roman"/>
                <w:smallCaps/>
                <w:sz w:val="20"/>
              </w:rPr>
            </w:pPr>
            <w:r w:rsidRPr="00C93F8D">
              <w:rPr>
                <w:rFonts w:ascii="Times New Roman" w:hAnsi="Times New Roman" w:cs="Times New Roman"/>
                <w:smallCaps/>
                <w:sz w:val="20"/>
              </w:rPr>
              <w:t>V</w:t>
            </w:r>
          </w:p>
        </w:tc>
        <w:tc>
          <w:tcPr>
            <w:tcW w:w="1418" w:type="dxa"/>
            <w:tcBorders>
              <w:top w:val="double" w:sz="6" w:space="0" w:color="000000"/>
              <w:bottom w:val="single" w:sz="6" w:space="0" w:color="000000"/>
            </w:tcBorders>
            <w:shd w:val="clear" w:color="auto" w:fill="F3F3F3"/>
            <w:vAlign w:val="center"/>
          </w:tcPr>
          <w:p w14:paraId="1423E8EC" w14:textId="77777777"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Eventuale</w:t>
            </w:r>
          </w:p>
          <w:p w14:paraId="491C9B6A" w14:textId="77777777"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Supplente</w:t>
            </w:r>
          </w:p>
        </w:tc>
        <w:tc>
          <w:tcPr>
            <w:tcW w:w="708" w:type="dxa"/>
            <w:tcBorders>
              <w:top w:val="double" w:sz="6" w:space="0" w:color="000000"/>
              <w:bottom w:val="single" w:sz="6" w:space="0" w:color="000000"/>
            </w:tcBorders>
            <w:shd w:val="clear" w:color="auto" w:fill="F3F3F3"/>
            <w:vAlign w:val="center"/>
          </w:tcPr>
          <w:p w14:paraId="32AC238C" w14:textId="77777777"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dal</w:t>
            </w:r>
          </w:p>
        </w:tc>
        <w:tc>
          <w:tcPr>
            <w:tcW w:w="718" w:type="dxa"/>
            <w:tcBorders>
              <w:top w:val="double" w:sz="6" w:space="0" w:color="000000"/>
              <w:bottom w:val="single" w:sz="6" w:space="0" w:color="000000"/>
            </w:tcBorders>
            <w:shd w:val="clear" w:color="auto" w:fill="F3F3F3"/>
            <w:vAlign w:val="center"/>
          </w:tcPr>
          <w:p w14:paraId="15FA2B88" w14:textId="77777777" w:rsidR="00FE642E" w:rsidRPr="00C93F8D" w:rsidRDefault="00FE642E" w:rsidP="00FC1CF3">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al</w:t>
            </w:r>
          </w:p>
        </w:tc>
      </w:tr>
      <w:tr w:rsidR="00FE642E" w:rsidRPr="006B7F9E" w14:paraId="79A412D8" w14:textId="77777777" w:rsidTr="00FC1CF3">
        <w:trPr>
          <w:trHeight w:val="648"/>
        </w:trPr>
        <w:tc>
          <w:tcPr>
            <w:tcW w:w="2104" w:type="dxa"/>
            <w:tcBorders>
              <w:top w:val="single" w:sz="6" w:space="0" w:color="000000"/>
            </w:tcBorders>
            <w:vAlign w:val="center"/>
          </w:tcPr>
          <w:p w14:paraId="2F96C561" w14:textId="43F18DFD" w:rsidR="00FE642E" w:rsidRPr="006B7F9E" w:rsidRDefault="00FE642E" w:rsidP="00FE642E">
            <w:pPr>
              <w:rPr>
                <w:highlight w:val="green"/>
              </w:rPr>
            </w:pPr>
          </w:p>
        </w:tc>
        <w:tc>
          <w:tcPr>
            <w:tcW w:w="2102" w:type="dxa"/>
            <w:tcBorders>
              <w:top w:val="single" w:sz="6" w:space="0" w:color="000000"/>
            </w:tcBorders>
            <w:vAlign w:val="center"/>
          </w:tcPr>
          <w:p w14:paraId="72554869" w14:textId="110690E6" w:rsidR="00FE642E" w:rsidRPr="006B7F9E" w:rsidRDefault="00FE642E" w:rsidP="00FE642E">
            <w:pPr>
              <w:rPr>
                <w:highlight w:val="green"/>
              </w:rPr>
            </w:pPr>
          </w:p>
        </w:tc>
        <w:tc>
          <w:tcPr>
            <w:tcW w:w="1583" w:type="dxa"/>
            <w:tcBorders>
              <w:top w:val="single" w:sz="6" w:space="0" w:color="000000"/>
            </w:tcBorders>
            <w:vAlign w:val="center"/>
          </w:tcPr>
          <w:p w14:paraId="52DC63CB" w14:textId="219FF855" w:rsidR="00FE642E" w:rsidRPr="006B7F9E" w:rsidRDefault="00FE642E" w:rsidP="00411962">
            <w:pPr>
              <w:jc w:val="center"/>
              <w:rPr>
                <w:highlight w:val="green"/>
              </w:rPr>
            </w:pPr>
          </w:p>
        </w:tc>
        <w:tc>
          <w:tcPr>
            <w:tcW w:w="1701" w:type="dxa"/>
            <w:tcBorders>
              <w:top w:val="single" w:sz="6" w:space="0" w:color="000000"/>
            </w:tcBorders>
            <w:vAlign w:val="center"/>
          </w:tcPr>
          <w:p w14:paraId="50F57083" w14:textId="4083F6CD" w:rsidR="00FE642E" w:rsidRPr="006B7F9E" w:rsidRDefault="00FE642E" w:rsidP="00FE642E">
            <w:pPr>
              <w:jc w:val="center"/>
              <w:rPr>
                <w:highlight w:val="green"/>
              </w:rPr>
            </w:pPr>
          </w:p>
        </w:tc>
        <w:tc>
          <w:tcPr>
            <w:tcW w:w="1418" w:type="dxa"/>
            <w:tcBorders>
              <w:top w:val="single" w:sz="6" w:space="0" w:color="000000"/>
            </w:tcBorders>
            <w:vAlign w:val="center"/>
          </w:tcPr>
          <w:p w14:paraId="2DE403A5" w14:textId="77777777" w:rsidR="00FE642E" w:rsidRPr="006B7F9E" w:rsidRDefault="00FE642E" w:rsidP="00FE642E">
            <w:pPr>
              <w:snapToGrid w:val="0"/>
              <w:rPr>
                <w:highlight w:val="green"/>
              </w:rPr>
            </w:pPr>
          </w:p>
        </w:tc>
        <w:tc>
          <w:tcPr>
            <w:tcW w:w="708" w:type="dxa"/>
            <w:tcBorders>
              <w:top w:val="single" w:sz="6" w:space="0" w:color="000000"/>
            </w:tcBorders>
            <w:vAlign w:val="center"/>
          </w:tcPr>
          <w:p w14:paraId="62431CDC" w14:textId="77777777" w:rsidR="00FE642E" w:rsidRPr="006B7F9E" w:rsidRDefault="00FE642E" w:rsidP="00FE642E">
            <w:pPr>
              <w:snapToGrid w:val="0"/>
              <w:rPr>
                <w:highlight w:val="green"/>
              </w:rPr>
            </w:pPr>
          </w:p>
        </w:tc>
        <w:tc>
          <w:tcPr>
            <w:tcW w:w="718" w:type="dxa"/>
            <w:tcBorders>
              <w:top w:val="single" w:sz="6" w:space="0" w:color="000000"/>
            </w:tcBorders>
            <w:vAlign w:val="center"/>
          </w:tcPr>
          <w:p w14:paraId="49E398E2" w14:textId="77777777" w:rsidR="00FE642E" w:rsidRPr="006B7F9E" w:rsidRDefault="00FE642E" w:rsidP="00FE642E">
            <w:pPr>
              <w:snapToGrid w:val="0"/>
              <w:rPr>
                <w:highlight w:val="green"/>
              </w:rPr>
            </w:pPr>
          </w:p>
        </w:tc>
      </w:tr>
      <w:tr w:rsidR="00FE642E" w:rsidRPr="006B7F9E" w14:paraId="020F993C" w14:textId="77777777" w:rsidTr="00FC1CF3">
        <w:trPr>
          <w:trHeight w:val="648"/>
        </w:trPr>
        <w:tc>
          <w:tcPr>
            <w:tcW w:w="2104" w:type="dxa"/>
            <w:vAlign w:val="center"/>
          </w:tcPr>
          <w:p w14:paraId="38B12915" w14:textId="72EED095" w:rsidR="00FE642E" w:rsidRPr="006B7F9E" w:rsidRDefault="00FE642E" w:rsidP="00FE642E">
            <w:pPr>
              <w:rPr>
                <w:highlight w:val="green"/>
              </w:rPr>
            </w:pPr>
          </w:p>
        </w:tc>
        <w:tc>
          <w:tcPr>
            <w:tcW w:w="2102" w:type="dxa"/>
            <w:vAlign w:val="center"/>
          </w:tcPr>
          <w:p w14:paraId="3E761E31" w14:textId="5C06260E" w:rsidR="00FE642E" w:rsidRPr="006B7F9E" w:rsidRDefault="00FE642E" w:rsidP="00FE642E">
            <w:pPr>
              <w:rPr>
                <w:highlight w:val="green"/>
              </w:rPr>
            </w:pPr>
          </w:p>
        </w:tc>
        <w:tc>
          <w:tcPr>
            <w:tcW w:w="1583" w:type="dxa"/>
            <w:vAlign w:val="center"/>
          </w:tcPr>
          <w:p w14:paraId="7659EE37" w14:textId="64D1B47E" w:rsidR="00FE642E" w:rsidRPr="006B7F9E" w:rsidRDefault="00FE642E" w:rsidP="00411962">
            <w:pPr>
              <w:jc w:val="center"/>
              <w:rPr>
                <w:highlight w:val="green"/>
              </w:rPr>
            </w:pPr>
          </w:p>
        </w:tc>
        <w:tc>
          <w:tcPr>
            <w:tcW w:w="1701" w:type="dxa"/>
            <w:vAlign w:val="center"/>
          </w:tcPr>
          <w:p w14:paraId="343B7330" w14:textId="24E0F2DC" w:rsidR="00FE642E" w:rsidRPr="006B7F9E" w:rsidRDefault="00FE642E" w:rsidP="00FE642E">
            <w:pPr>
              <w:jc w:val="center"/>
              <w:rPr>
                <w:highlight w:val="green"/>
              </w:rPr>
            </w:pPr>
          </w:p>
        </w:tc>
        <w:tc>
          <w:tcPr>
            <w:tcW w:w="1418" w:type="dxa"/>
            <w:vAlign w:val="center"/>
          </w:tcPr>
          <w:p w14:paraId="16287F21" w14:textId="77777777" w:rsidR="00FE642E" w:rsidRPr="006B7F9E" w:rsidRDefault="00FE642E" w:rsidP="00FE642E">
            <w:pPr>
              <w:snapToGrid w:val="0"/>
              <w:rPr>
                <w:highlight w:val="green"/>
              </w:rPr>
            </w:pPr>
          </w:p>
        </w:tc>
        <w:tc>
          <w:tcPr>
            <w:tcW w:w="708" w:type="dxa"/>
            <w:vAlign w:val="center"/>
          </w:tcPr>
          <w:p w14:paraId="5BE93A62" w14:textId="77777777" w:rsidR="00FE642E" w:rsidRPr="006B7F9E" w:rsidRDefault="00FE642E" w:rsidP="00FE642E">
            <w:pPr>
              <w:snapToGrid w:val="0"/>
              <w:rPr>
                <w:highlight w:val="green"/>
              </w:rPr>
            </w:pPr>
          </w:p>
        </w:tc>
        <w:tc>
          <w:tcPr>
            <w:tcW w:w="718" w:type="dxa"/>
            <w:vAlign w:val="center"/>
          </w:tcPr>
          <w:p w14:paraId="384BA73E" w14:textId="77777777" w:rsidR="00FE642E" w:rsidRPr="006B7F9E" w:rsidRDefault="00FE642E" w:rsidP="00FE642E">
            <w:pPr>
              <w:snapToGrid w:val="0"/>
              <w:rPr>
                <w:highlight w:val="green"/>
              </w:rPr>
            </w:pPr>
          </w:p>
        </w:tc>
      </w:tr>
      <w:tr w:rsidR="00FE642E" w:rsidRPr="006B7F9E" w14:paraId="1BD50009" w14:textId="77777777" w:rsidTr="00FC1CF3">
        <w:trPr>
          <w:trHeight w:val="648"/>
        </w:trPr>
        <w:tc>
          <w:tcPr>
            <w:tcW w:w="2104" w:type="dxa"/>
            <w:vAlign w:val="center"/>
          </w:tcPr>
          <w:p w14:paraId="13316ACF" w14:textId="28956959" w:rsidR="00FE642E" w:rsidRPr="006B7F9E" w:rsidRDefault="00FE642E" w:rsidP="00FE642E">
            <w:pPr>
              <w:rPr>
                <w:color w:val="000000"/>
                <w:highlight w:val="green"/>
              </w:rPr>
            </w:pPr>
          </w:p>
        </w:tc>
        <w:tc>
          <w:tcPr>
            <w:tcW w:w="2102" w:type="dxa"/>
            <w:vAlign w:val="center"/>
          </w:tcPr>
          <w:p w14:paraId="4247F8DB" w14:textId="6C37827A" w:rsidR="00FE642E" w:rsidRPr="006B7F9E" w:rsidRDefault="00FE642E" w:rsidP="00FE642E">
            <w:pPr>
              <w:rPr>
                <w:highlight w:val="green"/>
              </w:rPr>
            </w:pPr>
          </w:p>
        </w:tc>
        <w:tc>
          <w:tcPr>
            <w:tcW w:w="1583" w:type="dxa"/>
            <w:vAlign w:val="center"/>
          </w:tcPr>
          <w:p w14:paraId="36DDB88C" w14:textId="7108732D" w:rsidR="00FE642E" w:rsidRPr="006B7F9E" w:rsidRDefault="00FE642E" w:rsidP="00411962">
            <w:pPr>
              <w:jc w:val="center"/>
              <w:rPr>
                <w:highlight w:val="green"/>
              </w:rPr>
            </w:pPr>
          </w:p>
        </w:tc>
        <w:tc>
          <w:tcPr>
            <w:tcW w:w="1701" w:type="dxa"/>
            <w:vAlign w:val="center"/>
          </w:tcPr>
          <w:p w14:paraId="65804BD3" w14:textId="4EC4DABD" w:rsidR="00FE642E" w:rsidRPr="006B7F9E" w:rsidRDefault="00FE642E" w:rsidP="00FE642E">
            <w:pPr>
              <w:jc w:val="center"/>
              <w:rPr>
                <w:highlight w:val="green"/>
              </w:rPr>
            </w:pPr>
          </w:p>
        </w:tc>
        <w:tc>
          <w:tcPr>
            <w:tcW w:w="1418" w:type="dxa"/>
            <w:vAlign w:val="center"/>
          </w:tcPr>
          <w:p w14:paraId="34B3F2EB" w14:textId="77777777" w:rsidR="00FE642E" w:rsidRPr="006B7F9E" w:rsidRDefault="00FE642E" w:rsidP="00FE642E">
            <w:pPr>
              <w:snapToGrid w:val="0"/>
              <w:rPr>
                <w:highlight w:val="green"/>
              </w:rPr>
            </w:pPr>
          </w:p>
        </w:tc>
        <w:tc>
          <w:tcPr>
            <w:tcW w:w="708" w:type="dxa"/>
            <w:vAlign w:val="center"/>
          </w:tcPr>
          <w:p w14:paraId="7D34F5C7" w14:textId="77777777" w:rsidR="00FE642E" w:rsidRPr="006B7F9E" w:rsidRDefault="00FE642E" w:rsidP="00FE642E">
            <w:pPr>
              <w:snapToGrid w:val="0"/>
              <w:rPr>
                <w:highlight w:val="green"/>
              </w:rPr>
            </w:pPr>
          </w:p>
        </w:tc>
        <w:tc>
          <w:tcPr>
            <w:tcW w:w="718" w:type="dxa"/>
            <w:vAlign w:val="center"/>
          </w:tcPr>
          <w:p w14:paraId="0B4020A7" w14:textId="77777777" w:rsidR="00FE642E" w:rsidRPr="006B7F9E" w:rsidRDefault="00FE642E" w:rsidP="00FE642E">
            <w:pPr>
              <w:snapToGrid w:val="0"/>
              <w:rPr>
                <w:highlight w:val="green"/>
              </w:rPr>
            </w:pPr>
          </w:p>
        </w:tc>
      </w:tr>
      <w:tr w:rsidR="00FE642E" w:rsidRPr="006B7F9E" w14:paraId="3C47B2C8" w14:textId="77777777" w:rsidTr="00FC1CF3">
        <w:trPr>
          <w:trHeight w:val="648"/>
        </w:trPr>
        <w:tc>
          <w:tcPr>
            <w:tcW w:w="2104" w:type="dxa"/>
            <w:vAlign w:val="center"/>
          </w:tcPr>
          <w:p w14:paraId="012DF996" w14:textId="5DD96C51" w:rsidR="00FE642E" w:rsidRPr="006B7F9E" w:rsidRDefault="00FE642E" w:rsidP="00FE642E">
            <w:pPr>
              <w:rPr>
                <w:highlight w:val="green"/>
              </w:rPr>
            </w:pPr>
          </w:p>
        </w:tc>
        <w:tc>
          <w:tcPr>
            <w:tcW w:w="2102" w:type="dxa"/>
            <w:vAlign w:val="center"/>
          </w:tcPr>
          <w:p w14:paraId="40BC036B" w14:textId="65A09DFA" w:rsidR="00FE642E" w:rsidRPr="006B7F9E" w:rsidRDefault="00FE642E" w:rsidP="00FE642E">
            <w:pPr>
              <w:rPr>
                <w:highlight w:val="green"/>
              </w:rPr>
            </w:pPr>
          </w:p>
        </w:tc>
        <w:tc>
          <w:tcPr>
            <w:tcW w:w="1583" w:type="dxa"/>
            <w:vAlign w:val="center"/>
          </w:tcPr>
          <w:p w14:paraId="5C92508D" w14:textId="5826DAB1" w:rsidR="00FE642E" w:rsidRPr="006B7F9E" w:rsidRDefault="00FE642E" w:rsidP="00411962">
            <w:pPr>
              <w:jc w:val="center"/>
              <w:rPr>
                <w:highlight w:val="green"/>
              </w:rPr>
            </w:pPr>
          </w:p>
        </w:tc>
        <w:tc>
          <w:tcPr>
            <w:tcW w:w="1701" w:type="dxa"/>
            <w:vAlign w:val="center"/>
          </w:tcPr>
          <w:p w14:paraId="7C5AC6C2" w14:textId="06F74BE2" w:rsidR="00FE642E" w:rsidRPr="006B7F9E" w:rsidRDefault="00FE642E" w:rsidP="00FE642E">
            <w:pPr>
              <w:jc w:val="center"/>
              <w:rPr>
                <w:highlight w:val="green"/>
              </w:rPr>
            </w:pPr>
          </w:p>
        </w:tc>
        <w:tc>
          <w:tcPr>
            <w:tcW w:w="1418" w:type="dxa"/>
            <w:vAlign w:val="center"/>
          </w:tcPr>
          <w:p w14:paraId="1D7B270A" w14:textId="77777777" w:rsidR="00FE642E" w:rsidRPr="006B7F9E" w:rsidRDefault="00FE642E" w:rsidP="00FE642E">
            <w:pPr>
              <w:snapToGrid w:val="0"/>
              <w:rPr>
                <w:highlight w:val="green"/>
              </w:rPr>
            </w:pPr>
          </w:p>
        </w:tc>
        <w:tc>
          <w:tcPr>
            <w:tcW w:w="708" w:type="dxa"/>
            <w:vAlign w:val="center"/>
          </w:tcPr>
          <w:p w14:paraId="4F904CB7" w14:textId="77777777" w:rsidR="00FE642E" w:rsidRPr="006B7F9E" w:rsidRDefault="00FE642E" w:rsidP="00FE642E">
            <w:pPr>
              <w:snapToGrid w:val="0"/>
              <w:rPr>
                <w:highlight w:val="green"/>
              </w:rPr>
            </w:pPr>
          </w:p>
        </w:tc>
        <w:tc>
          <w:tcPr>
            <w:tcW w:w="718" w:type="dxa"/>
            <w:vAlign w:val="center"/>
          </w:tcPr>
          <w:p w14:paraId="06971CD3" w14:textId="77777777" w:rsidR="00FE642E" w:rsidRPr="006B7F9E" w:rsidRDefault="00FE642E" w:rsidP="00FE642E">
            <w:pPr>
              <w:snapToGrid w:val="0"/>
              <w:rPr>
                <w:highlight w:val="green"/>
              </w:rPr>
            </w:pPr>
          </w:p>
        </w:tc>
      </w:tr>
      <w:tr w:rsidR="000F7C93" w:rsidRPr="006B7F9E" w14:paraId="7DAA1BF8" w14:textId="77777777" w:rsidTr="00FC1CF3">
        <w:trPr>
          <w:trHeight w:val="648"/>
        </w:trPr>
        <w:tc>
          <w:tcPr>
            <w:tcW w:w="2104" w:type="dxa"/>
            <w:vAlign w:val="center"/>
          </w:tcPr>
          <w:p w14:paraId="77ACFC57" w14:textId="05F0BB5F" w:rsidR="000F7C93" w:rsidRPr="006B7F9E" w:rsidRDefault="000F7C93" w:rsidP="000F7C93">
            <w:pPr>
              <w:rPr>
                <w:color w:val="000000"/>
                <w:highlight w:val="green"/>
              </w:rPr>
            </w:pPr>
          </w:p>
        </w:tc>
        <w:tc>
          <w:tcPr>
            <w:tcW w:w="2102" w:type="dxa"/>
            <w:vAlign w:val="center"/>
          </w:tcPr>
          <w:p w14:paraId="7973B7D8" w14:textId="00FD068B" w:rsidR="000F7C93" w:rsidRPr="006B7F9E" w:rsidRDefault="000F7C93" w:rsidP="000F7C93">
            <w:pPr>
              <w:rPr>
                <w:highlight w:val="green"/>
              </w:rPr>
            </w:pPr>
          </w:p>
        </w:tc>
        <w:tc>
          <w:tcPr>
            <w:tcW w:w="1583" w:type="dxa"/>
            <w:vAlign w:val="center"/>
          </w:tcPr>
          <w:p w14:paraId="6A00A18D" w14:textId="7141B656" w:rsidR="000F7C93" w:rsidRPr="006B7F9E" w:rsidRDefault="000F7C93" w:rsidP="00411962">
            <w:pPr>
              <w:jc w:val="center"/>
              <w:rPr>
                <w:highlight w:val="green"/>
              </w:rPr>
            </w:pPr>
          </w:p>
        </w:tc>
        <w:tc>
          <w:tcPr>
            <w:tcW w:w="1701" w:type="dxa"/>
            <w:vAlign w:val="center"/>
          </w:tcPr>
          <w:p w14:paraId="19EC72AC" w14:textId="791D39DC" w:rsidR="000F7C93" w:rsidRPr="006B7F9E" w:rsidRDefault="000F7C93" w:rsidP="000F7C93">
            <w:pPr>
              <w:jc w:val="center"/>
              <w:rPr>
                <w:highlight w:val="green"/>
              </w:rPr>
            </w:pPr>
          </w:p>
        </w:tc>
        <w:tc>
          <w:tcPr>
            <w:tcW w:w="1418" w:type="dxa"/>
            <w:vAlign w:val="center"/>
          </w:tcPr>
          <w:p w14:paraId="0A4F7224" w14:textId="77777777" w:rsidR="000F7C93" w:rsidRPr="006B7F9E" w:rsidRDefault="000F7C93" w:rsidP="000F7C93">
            <w:pPr>
              <w:snapToGrid w:val="0"/>
              <w:rPr>
                <w:highlight w:val="green"/>
              </w:rPr>
            </w:pPr>
          </w:p>
        </w:tc>
        <w:tc>
          <w:tcPr>
            <w:tcW w:w="708" w:type="dxa"/>
            <w:vAlign w:val="center"/>
          </w:tcPr>
          <w:p w14:paraId="5AE48A43" w14:textId="77777777" w:rsidR="000F7C93" w:rsidRPr="006B7F9E" w:rsidRDefault="000F7C93" w:rsidP="000F7C93">
            <w:pPr>
              <w:snapToGrid w:val="0"/>
              <w:rPr>
                <w:highlight w:val="green"/>
              </w:rPr>
            </w:pPr>
          </w:p>
        </w:tc>
        <w:tc>
          <w:tcPr>
            <w:tcW w:w="718" w:type="dxa"/>
            <w:vAlign w:val="center"/>
          </w:tcPr>
          <w:p w14:paraId="50F40DEB" w14:textId="77777777" w:rsidR="000F7C93" w:rsidRPr="006B7F9E" w:rsidRDefault="000F7C93" w:rsidP="000F7C93">
            <w:pPr>
              <w:snapToGrid w:val="0"/>
              <w:rPr>
                <w:highlight w:val="green"/>
              </w:rPr>
            </w:pPr>
          </w:p>
        </w:tc>
      </w:tr>
      <w:tr w:rsidR="000F7C93" w:rsidRPr="006B7F9E" w14:paraId="55185860" w14:textId="77777777" w:rsidTr="00FC1CF3">
        <w:trPr>
          <w:trHeight w:val="648"/>
        </w:trPr>
        <w:tc>
          <w:tcPr>
            <w:tcW w:w="2104" w:type="dxa"/>
            <w:vAlign w:val="center"/>
          </w:tcPr>
          <w:p w14:paraId="0853B102" w14:textId="5C447DFA" w:rsidR="000F7C93" w:rsidRPr="006B7F9E" w:rsidRDefault="000F7C93" w:rsidP="000F7C93">
            <w:pPr>
              <w:rPr>
                <w:color w:val="000000"/>
                <w:highlight w:val="green"/>
              </w:rPr>
            </w:pPr>
          </w:p>
        </w:tc>
        <w:tc>
          <w:tcPr>
            <w:tcW w:w="2102" w:type="dxa"/>
            <w:vAlign w:val="center"/>
          </w:tcPr>
          <w:p w14:paraId="57ED2522" w14:textId="1975EE52" w:rsidR="000F7C93" w:rsidRPr="006B7F9E" w:rsidRDefault="000F7C93" w:rsidP="000F7C93">
            <w:pPr>
              <w:rPr>
                <w:highlight w:val="green"/>
              </w:rPr>
            </w:pPr>
          </w:p>
        </w:tc>
        <w:tc>
          <w:tcPr>
            <w:tcW w:w="1583" w:type="dxa"/>
            <w:vAlign w:val="center"/>
          </w:tcPr>
          <w:p w14:paraId="2D8AB5FB" w14:textId="5BC11600" w:rsidR="000F7C93" w:rsidRPr="006B7F9E" w:rsidRDefault="000F7C93" w:rsidP="00411962">
            <w:pPr>
              <w:jc w:val="center"/>
              <w:rPr>
                <w:highlight w:val="green"/>
              </w:rPr>
            </w:pPr>
          </w:p>
        </w:tc>
        <w:tc>
          <w:tcPr>
            <w:tcW w:w="1701" w:type="dxa"/>
            <w:vAlign w:val="center"/>
          </w:tcPr>
          <w:p w14:paraId="77D8CCDE" w14:textId="7F50D9D1" w:rsidR="000F7C93" w:rsidRPr="006B7F9E" w:rsidRDefault="000F7C93" w:rsidP="000F7C93">
            <w:pPr>
              <w:jc w:val="center"/>
              <w:rPr>
                <w:highlight w:val="green"/>
              </w:rPr>
            </w:pPr>
          </w:p>
        </w:tc>
        <w:tc>
          <w:tcPr>
            <w:tcW w:w="1418" w:type="dxa"/>
            <w:vAlign w:val="center"/>
          </w:tcPr>
          <w:p w14:paraId="77A52294" w14:textId="77777777" w:rsidR="000F7C93" w:rsidRPr="006B7F9E" w:rsidRDefault="000F7C93" w:rsidP="000F7C93">
            <w:pPr>
              <w:snapToGrid w:val="0"/>
              <w:rPr>
                <w:highlight w:val="green"/>
              </w:rPr>
            </w:pPr>
          </w:p>
        </w:tc>
        <w:tc>
          <w:tcPr>
            <w:tcW w:w="708" w:type="dxa"/>
            <w:vAlign w:val="center"/>
          </w:tcPr>
          <w:p w14:paraId="007DCDA8" w14:textId="77777777" w:rsidR="000F7C93" w:rsidRPr="006B7F9E" w:rsidRDefault="000F7C93" w:rsidP="000F7C93">
            <w:pPr>
              <w:snapToGrid w:val="0"/>
              <w:rPr>
                <w:highlight w:val="green"/>
              </w:rPr>
            </w:pPr>
          </w:p>
        </w:tc>
        <w:tc>
          <w:tcPr>
            <w:tcW w:w="718" w:type="dxa"/>
            <w:vAlign w:val="center"/>
          </w:tcPr>
          <w:p w14:paraId="450EA2D7" w14:textId="77777777" w:rsidR="000F7C93" w:rsidRPr="006B7F9E" w:rsidRDefault="000F7C93" w:rsidP="000F7C93">
            <w:pPr>
              <w:snapToGrid w:val="0"/>
              <w:rPr>
                <w:highlight w:val="green"/>
              </w:rPr>
            </w:pPr>
          </w:p>
        </w:tc>
      </w:tr>
    </w:tbl>
    <w:p w14:paraId="568C698B" w14:textId="77777777" w:rsidR="002257D7" w:rsidRPr="00187B23" w:rsidRDefault="002257D7"/>
    <w:p w14:paraId="2815FF49" w14:textId="62F7C04B" w:rsidR="00C274D2" w:rsidRPr="00A25967" w:rsidRDefault="00C274D2" w:rsidP="00C274D2">
      <w:r>
        <w:rPr>
          <w:rFonts w:asciiTheme="minorHAnsi" w:hAnsiTheme="minorHAnsi" w:cstheme="minorHAnsi"/>
          <w:b/>
          <w:kern w:val="1"/>
          <w:lang w:eastAsia="zh-CN"/>
        </w:rPr>
        <w:t>DISCIPLINE AREA DI INDIRIZZO</w:t>
      </w:r>
    </w:p>
    <w:p w14:paraId="6EEF668A" w14:textId="77777777" w:rsidR="00C274D2" w:rsidRDefault="00C274D2" w:rsidP="00C274D2">
      <w:pPr>
        <w:pStyle w:val="Titolo2"/>
        <w:numPr>
          <w:ilvl w:val="1"/>
          <w:numId w:val="12"/>
        </w:numPr>
        <w:jc w:val="left"/>
        <w:rPr>
          <w:lang w:val="en-US"/>
        </w:rPr>
      </w:pPr>
    </w:p>
    <w:tbl>
      <w:tblPr>
        <w:tblStyle w:val="Tabellaelegante"/>
        <w:tblW w:w="10334" w:type="dxa"/>
        <w:tblLayout w:type="fixed"/>
        <w:tblLook w:val="0000" w:firstRow="0" w:lastRow="0" w:firstColumn="0" w:lastColumn="0" w:noHBand="0" w:noVBand="0"/>
      </w:tblPr>
      <w:tblGrid>
        <w:gridCol w:w="2104"/>
        <w:gridCol w:w="2102"/>
        <w:gridCol w:w="1583"/>
        <w:gridCol w:w="1701"/>
        <w:gridCol w:w="1418"/>
        <w:gridCol w:w="708"/>
        <w:gridCol w:w="718"/>
      </w:tblGrid>
      <w:tr w:rsidR="00C274D2" w:rsidRPr="006B7F9E" w14:paraId="54A2C340" w14:textId="77777777" w:rsidTr="00331FD9">
        <w:trPr>
          <w:trHeight w:val="974"/>
        </w:trPr>
        <w:tc>
          <w:tcPr>
            <w:tcW w:w="2104" w:type="dxa"/>
            <w:tcBorders>
              <w:top w:val="double" w:sz="6" w:space="0" w:color="000000"/>
              <w:bottom w:val="single" w:sz="6" w:space="0" w:color="000000"/>
            </w:tcBorders>
            <w:shd w:val="clear" w:color="auto" w:fill="F3F3F3"/>
            <w:vAlign w:val="center"/>
          </w:tcPr>
          <w:p w14:paraId="713D9FDC" w14:textId="77777777" w:rsidR="00C274D2" w:rsidRPr="00C93F8D" w:rsidRDefault="00C274D2" w:rsidP="00331FD9">
            <w:pPr>
              <w:pStyle w:val="Titolo2"/>
              <w:numPr>
                <w:ilvl w:val="1"/>
                <w:numId w:val="12"/>
              </w:numPr>
              <w:outlineLvl w:val="1"/>
              <w:rPr>
                <w:smallCaps/>
              </w:rPr>
            </w:pPr>
            <w:r w:rsidRPr="00C93F8D">
              <w:rPr>
                <w:rFonts w:ascii="Times New Roman" w:hAnsi="Times New Roman" w:cs="Times New Roman"/>
                <w:smallCaps/>
                <w:szCs w:val="24"/>
              </w:rPr>
              <w:t>Disciplina</w:t>
            </w:r>
          </w:p>
        </w:tc>
        <w:tc>
          <w:tcPr>
            <w:tcW w:w="2102" w:type="dxa"/>
            <w:tcBorders>
              <w:top w:val="double" w:sz="6" w:space="0" w:color="000000"/>
              <w:bottom w:val="single" w:sz="6" w:space="0" w:color="000000"/>
            </w:tcBorders>
            <w:shd w:val="clear" w:color="auto" w:fill="F3F3F3"/>
            <w:vAlign w:val="center"/>
          </w:tcPr>
          <w:p w14:paraId="642AB222" w14:textId="77777777" w:rsidR="00C274D2" w:rsidRPr="00C93F8D" w:rsidRDefault="00C274D2" w:rsidP="00331FD9">
            <w:pPr>
              <w:pStyle w:val="Titolo2"/>
              <w:numPr>
                <w:ilvl w:val="1"/>
                <w:numId w:val="12"/>
              </w:numPr>
              <w:outlineLvl w:val="1"/>
            </w:pPr>
            <w:r w:rsidRPr="00C93F8D">
              <w:rPr>
                <w:rFonts w:ascii="Times New Roman" w:hAnsi="Times New Roman" w:cs="Times New Roman"/>
                <w:smallCaps/>
                <w:szCs w:val="24"/>
              </w:rPr>
              <w:t>Nome del</w:t>
            </w:r>
          </w:p>
          <w:p w14:paraId="55009BE4" w14:textId="77777777" w:rsidR="00C274D2" w:rsidRPr="00C93F8D" w:rsidRDefault="00C274D2" w:rsidP="00331FD9">
            <w:pPr>
              <w:pStyle w:val="Titolo2"/>
              <w:numPr>
                <w:ilvl w:val="1"/>
                <w:numId w:val="12"/>
              </w:numPr>
              <w:outlineLvl w:val="1"/>
            </w:pPr>
            <w:r w:rsidRPr="00C93F8D">
              <w:rPr>
                <w:rFonts w:ascii="Times New Roman" w:hAnsi="Times New Roman" w:cs="Times New Roman"/>
                <w:smallCaps/>
                <w:szCs w:val="24"/>
              </w:rPr>
              <w:t>Docente</w:t>
            </w:r>
          </w:p>
        </w:tc>
        <w:tc>
          <w:tcPr>
            <w:tcW w:w="1583" w:type="dxa"/>
            <w:tcBorders>
              <w:top w:val="double" w:sz="6" w:space="0" w:color="000000"/>
              <w:bottom w:val="single" w:sz="6" w:space="0" w:color="000000"/>
            </w:tcBorders>
            <w:shd w:val="clear" w:color="auto" w:fill="F3F3F3"/>
            <w:vAlign w:val="center"/>
          </w:tcPr>
          <w:p w14:paraId="136955FE"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Continuità</w:t>
            </w:r>
          </w:p>
          <w:p w14:paraId="4B14B4C9"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didattica</w:t>
            </w:r>
          </w:p>
          <w:p w14:paraId="74684FBE"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 w:val="20"/>
              </w:rPr>
              <w:t>dalla III alla</w:t>
            </w:r>
          </w:p>
          <w:p w14:paraId="60C82C39"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 w:val="20"/>
              </w:rPr>
              <w:t>IV</w:t>
            </w:r>
          </w:p>
        </w:tc>
        <w:tc>
          <w:tcPr>
            <w:tcW w:w="1701" w:type="dxa"/>
            <w:tcBorders>
              <w:top w:val="double" w:sz="6" w:space="0" w:color="000000"/>
              <w:bottom w:val="single" w:sz="6" w:space="0" w:color="000000"/>
            </w:tcBorders>
            <w:shd w:val="clear" w:color="auto" w:fill="F3F3F3"/>
            <w:vAlign w:val="center"/>
          </w:tcPr>
          <w:p w14:paraId="7A557ED0"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Continuità</w:t>
            </w:r>
          </w:p>
          <w:p w14:paraId="3CEEF849"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didattica</w:t>
            </w:r>
          </w:p>
          <w:p w14:paraId="36B7D2C6" w14:textId="77777777" w:rsidR="00C274D2" w:rsidRPr="00C93F8D" w:rsidRDefault="00C274D2" w:rsidP="00331FD9">
            <w:pPr>
              <w:pStyle w:val="Titolo2"/>
              <w:numPr>
                <w:ilvl w:val="1"/>
                <w:numId w:val="12"/>
              </w:numPr>
              <w:outlineLvl w:val="1"/>
              <w:rPr>
                <w:rFonts w:ascii="Times New Roman" w:hAnsi="Times New Roman" w:cs="Times New Roman"/>
                <w:smallCaps/>
                <w:sz w:val="20"/>
              </w:rPr>
            </w:pPr>
            <w:r w:rsidRPr="00C93F8D">
              <w:rPr>
                <w:rFonts w:ascii="Times New Roman" w:hAnsi="Times New Roman" w:cs="Times New Roman"/>
                <w:smallCaps/>
                <w:sz w:val="20"/>
              </w:rPr>
              <w:t xml:space="preserve">dalla IV alla </w:t>
            </w:r>
          </w:p>
          <w:p w14:paraId="451DCFFE" w14:textId="77777777" w:rsidR="00C274D2" w:rsidRPr="00C93F8D" w:rsidRDefault="00C274D2" w:rsidP="00331FD9">
            <w:pPr>
              <w:pStyle w:val="Titolo2"/>
              <w:numPr>
                <w:ilvl w:val="1"/>
                <w:numId w:val="12"/>
              </w:numPr>
              <w:outlineLvl w:val="1"/>
              <w:rPr>
                <w:rFonts w:ascii="Times New Roman" w:hAnsi="Times New Roman" w:cs="Times New Roman"/>
                <w:smallCaps/>
                <w:sz w:val="20"/>
              </w:rPr>
            </w:pPr>
            <w:r w:rsidRPr="00C93F8D">
              <w:rPr>
                <w:rFonts w:ascii="Times New Roman" w:hAnsi="Times New Roman" w:cs="Times New Roman"/>
                <w:smallCaps/>
                <w:sz w:val="20"/>
              </w:rPr>
              <w:t>V</w:t>
            </w:r>
          </w:p>
        </w:tc>
        <w:tc>
          <w:tcPr>
            <w:tcW w:w="1418" w:type="dxa"/>
            <w:tcBorders>
              <w:top w:val="double" w:sz="6" w:space="0" w:color="000000"/>
              <w:bottom w:val="single" w:sz="6" w:space="0" w:color="000000"/>
            </w:tcBorders>
            <w:shd w:val="clear" w:color="auto" w:fill="F3F3F3"/>
            <w:vAlign w:val="center"/>
          </w:tcPr>
          <w:p w14:paraId="23C129DA"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Eventuale</w:t>
            </w:r>
          </w:p>
          <w:p w14:paraId="446F5D39"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Supplente</w:t>
            </w:r>
          </w:p>
        </w:tc>
        <w:tc>
          <w:tcPr>
            <w:tcW w:w="708" w:type="dxa"/>
            <w:tcBorders>
              <w:top w:val="double" w:sz="6" w:space="0" w:color="000000"/>
              <w:bottom w:val="single" w:sz="6" w:space="0" w:color="000000"/>
            </w:tcBorders>
            <w:shd w:val="clear" w:color="auto" w:fill="F3F3F3"/>
            <w:vAlign w:val="center"/>
          </w:tcPr>
          <w:p w14:paraId="7F58230D"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dal</w:t>
            </w:r>
          </w:p>
        </w:tc>
        <w:tc>
          <w:tcPr>
            <w:tcW w:w="718" w:type="dxa"/>
            <w:tcBorders>
              <w:top w:val="double" w:sz="6" w:space="0" w:color="000000"/>
              <w:bottom w:val="single" w:sz="6" w:space="0" w:color="000000"/>
            </w:tcBorders>
            <w:shd w:val="clear" w:color="auto" w:fill="F3F3F3"/>
            <w:vAlign w:val="center"/>
          </w:tcPr>
          <w:p w14:paraId="7345B7A2" w14:textId="77777777" w:rsidR="00C274D2" w:rsidRPr="00C93F8D" w:rsidRDefault="00C274D2" w:rsidP="00331FD9">
            <w:pPr>
              <w:pStyle w:val="Titolo2"/>
              <w:numPr>
                <w:ilvl w:val="1"/>
                <w:numId w:val="12"/>
              </w:numPr>
              <w:outlineLvl w:val="1"/>
              <w:rPr>
                <w:rFonts w:ascii="Times New Roman" w:hAnsi="Times New Roman" w:cs="Times New Roman"/>
                <w:smallCaps/>
                <w:szCs w:val="24"/>
              </w:rPr>
            </w:pPr>
            <w:r w:rsidRPr="00C93F8D">
              <w:rPr>
                <w:rFonts w:ascii="Times New Roman" w:hAnsi="Times New Roman" w:cs="Times New Roman"/>
                <w:smallCaps/>
                <w:szCs w:val="24"/>
              </w:rPr>
              <w:t>al</w:t>
            </w:r>
          </w:p>
        </w:tc>
      </w:tr>
      <w:tr w:rsidR="00C274D2" w:rsidRPr="006B7F9E" w14:paraId="0D435B2D" w14:textId="77777777" w:rsidTr="00331FD9">
        <w:trPr>
          <w:trHeight w:val="648"/>
        </w:trPr>
        <w:tc>
          <w:tcPr>
            <w:tcW w:w="2104" w:type="dxa"/>
            <w:vAlign w:val="center"/>
          </w:tcPr>
          <w:p w14:paraId="7A7D23B4" w14:textId="2ACA9BCF" w:rsidR="00C274D2" w:rsidRPr="006B7F9E" w:rsidRDefault="00C274D2" w:rsidP="00331FD9">
            <w:pPr>
              <w:rPr>
                <w:highlight w:val="green"/>
              </w:rPr>
            </w:pPr>
          </w:p>
        </w:tc>
        <w:tc>
          <w:tcPr>
            <w:tcW w:w="2102" w:type="dxa"/>
            <w:vAlign w:val="center"/>
          </w:tcPr>
          <w:p w14:paraId="2DCFA49B" w14:textId="2ACD8DEE" w:rsidR="00C274D2" w:rsidRPr="006B7F9E" w:rsidRDefault="00C274D2" w:rsidP="00331FD9">
            <w:pPr>
              <w:rPr>
                <w:highlight w:val="green"/>
              </w:rPr>
            </w:pPr>
          </w:p>
        </w:tc>
        <w:tc>
          <w:tcPr>
            <w:tcW w:w="1583" w:type="dxa"/>
            <w:vAlign w:val="center"/>
          </w:tcPr>
          <w:p w14:paraId="11EA9DA9" w14:textId="3EBB197C" w:rsidR="00C274D2" w:rsidRPr="006B7F9E" w:rsidRDefault="00C274D2" w:rsidP="00331FD9">
            <w:pPr>
              <w:jc w:val="center"/>
              <w:rPr>
                <w:highlight w:val="green"/>
              </w:rPr>
            </w:pPr>
          </w:p>
        </w:tc>
        <w:tc>
          <w:tcPr>
            <w:tcW w:w="1701" w:type="dxa"/>
            <w:vAlign w:val="center"/>
          </w:tcPr>
          <w:p w14:paraId="70AF1D94" w14:textId="62890CC0" w:rsidR="00C274D2" w:rsidRPr="006B7F9E" w:rsidRDefault="00C274D2" w:rsidP="00331FD9">
            <w:pPr>
              <w:jc w:val="center"/>
              <w:rPr>
                <w:highlight w:val="green"/>
              </w:rPr>
            </w:pPr>
          </w:p>
        </w:tc>
        <w:tc>
          <w:tcPr>
            <w:tcW w:w="1418" w:type="dxa"/>
            <w:vAlign w:val="center"/>
          </w:tcPr>
          <w:p w14:paraId="090EB805" w14:textId="77777777" w:rsidR="00C274D2" w:rsidRPr="006B7F9E" w:rsidRDefault="00C274D2" w:rsidP="00331FD9">
            <w:pPr>
              <w:snapToGrid w:val="0"/>
              <w:rPr>
                <w:highlight w:val="green"/>
              </w:rPr>
            </w:pPr>
          </w:p>
        </w:tc>
        <w:tc>
          <w:tcPr>
            <w:tcW w:w="708" w:type="dxa"/>
            <w:vAlign w:val="center"/>
          </w:tcPr>
          <w:p w14:paraId="14B65808" w14:textId="77777777" w:rsidR="00C274D2" w:rsidRPr="006B7F9E" w:rsidRDefault="00C274D2" w:rsidP="00331FD9">
            <w:pPr>
              <w:snapToGrid w:val="0"/>
              <w:rPr>
                <w:highlight w:val="green"/>
              </w:rPr>
            </w:pPr>
          </w:p>
        </w:tc>
        <w:tc>
          <w:tcPr>
            <w:tcW w:w="718" w:type="dxa"/>
            <w:vAlign w:val="center"/>
          </w:tcPr>
          <w:p w14:paraId="325BF7EF" w14:textId="77777777" w:rsidR="00C274D2" w:rsidRPr="006B7F9E" w:rsidRDefault="00C274D2" w:rsidP="00331FD9">
            <w:pPr>
              <w:snapToGrid w:val="0"/>
              <w:rPr>
                <w:highlight w:val="green"/>
              </w:rPr>
            </w:pPr>
          </w:p>
        </w:tc>
      </w:tr>
      <w:tr w:rsidR="00C274D2" w:rsidRPr="006B7F9E" w14:paraId="752E2570" w14:textId="77777777" w:rsidTr="00331FD9">
        <w:trPr>
          <w:trHeight w:val="648"/>
        </w:trPr>
        <w:tc>
          <w:tcPr>
            <w:tcW w:w="2104" w:type="dxa"/>
            <w:vAlign w:val="center"/>
          </w:tcPr>
          <w:p w14:paraId="6C0D8E88" w14:textId="174AC79F" w:rsidR="00C274D2" w:rsidRPr="006B7F9E" w:rsidRDefault="00C274D2" w:rsidP="00331FD9">
            <w:pPr>
              <w:rPr>
                <w:highlight w:val="green"/>
              </w:rPr>
            </w:pPr>
          </w:p>
        </w:tc>
        <w:tc>
          <w:tcPr>
            <w:tcW w:w="2102" w:type="dxa"/>
            <w:vAlign w:val="center"/>
          </w:tcPr>
          <w:p w14:paraId="5F21F8A8" w14:textId="703E0B77" w:rsidR="00C274D2" w:rsidRPr="006B7F9E" w:rsidRDefault="00C274D2" w:rsidP="00331FD9">
            <w:pPr>
              <w:rPr>
                <w:highlight w:val="green"/>
              </w:rPr>
            </w:pPr>
          </w:p>
        </w:tc>
        <w:tc>
          <w:tcPr>
            <w:tcW w:w="1583" w:type="dxa"/>
            <w:vAlign w:val="center"/>
          </w:tcPr>
          <w:p w14:paraId="354D2B9C" w14:textId="4D452234" w:rsidR="00C274D2" w:rsidRPr="006B7F9E" w:rsidRDefault="00C274D2" w:rsidP="00331FD9">
            <w:pPr>
              <w:jc w:val="center"/>
              <w:rPr>
                <w:highlight w:val="green"/>
              </w:rPr>
            </w:pPr>
          </w:p>
        </w:tc>
        <w:tc>
          <w:tcPr>
            <w:tcW w:w="1701" w:type="dxa"/>
            <w:vAlign w:val="center"/>
          </w:tcPr>
          <w:p w14:paraId="6C8ECCB2" w14:textId="39C81E74" w:rsidR="00C274D2" w:rsidRPr="006B7F9E" w:rsidRDefault="00C274D2" w:rsidP="00331FD9">
            <w:pPr>
              <w:jc w:val="center"/>
              <w:rPr>
                <w:highlight w:val="green"/>
              </w:rPr>
            </w:pPr>
          </w:p>
        </w:tc>
        <w:tc>
          <w:tcPr>
            <w:tcW w:w="1418" w:type="dxa"/>
            <w:vAlign w:val="center"/>
          </w:tcPr>
          <w:p w14:paraId="3D4FBE60" w14:textId="77777777" w:rsidR="00C274D2" w:rsidRPr="006B7F9E" w:rsidRDefault="00C274D2" w:rsidP="00331FD9">
            <w:pPr>
              <w:snapToGrid w:val="0"/>
              <w:rPr>
                <w:highlight w:val="green"/>
              </w:rPr>
            </w:pPr>
          </w:p>
        </w:tc>
        <w:tc>
          <w:tcPr>
            <w:tcW w:w="708" w:type="dxa"/>
            <w:vAlign w:val="center"/>
          </w:tcPr>
          <w:p w14:paraId="37475080" w14:textId="77777777" w:rsidR="00C274D2" w:rsidRPr="006B7F9E" w:rsidRDefault="00C274D2" w:rsidP="00331FD9">
            <w:pPr>
              <w:snapToGrid w:val="0"/>
              <w:rPr>
                <w:highlight w:val="green"/>
              </w:rPr>
            </w:pPr>
          </w:p>
        </w:tc>
        <w:tc>
          <w:tcPr>
            <w:tcW w:w="718" w:type="dxa"/>
            <w:vAlign w:val="center"/>
          </w:tcPr>
          <w:p w14:paraId="45E8205B" w14:textId="77777777" w:rsidR="00C274D2" w:rsidRPr="006B7F9E" w:rsidRDefault="00C274D2" w:rsidP="00331FD9">
            <w:pPr>
              <w:snapToGrid w:val="0"/>
              <w:rPr>
                <w:highlight w:val="green"/>
              </w:rPr>
            </w:pPr>
          </w:p>
        </w:tc>
      </w:tr>
      <w:tr w:rsidR="00C274D2" w:rsidRPr="006B7F9E" w14:paraId="47C435E5" w14:textId="77777777" w:rsidTr="00331FD9">
        <w:trPr>
          <w:trHeight w:val="648"/>
        </w:trPr>
        <w:tc>
          <w:tcPr>
            <w:tcW w:w="2104" w:type="dxa"/>
            <w:vAlign w:val="center"/>
          </w:tcPr>
          <w:p w14:paraId="065F267D" w14:textId="7FD48A38" w:rsidR="00C274D2" w:rsidRPr="006B7F9E" w:rsidRDefault="00C274D2" w:rsidP="00331FD9">
            <w:pPr>
              <w:rPr>
                <w:highlight w:val="green"/>
              </w:rPr>
            </w:pPr>
          </w:p>
        </w:tc>
        <w:tc>
          <w:tcPr>
            <w:tcW w:w="2102" w:type="dxa"/>
            <w:vAlign w:val="center"/>
          </w:tcPr>
          <w:p w14:paraId="0B543300" w14:textId="581D8718" w:rsidR="00C274D2" w:rsidRPr="006B7F9E" w:rsidRDefault="00C274D2" w:rsidP="00331FD9">
            <w:pPr>
              <w:rPr>
                <w:highlight w:val="green"/>
              </w:rPr>
            </w:pPr>
          </w:p>
        </w:tc>
        <w:tc>
          <w:tcPr>
            <w:tcW w:w="1583" w:type="dxa"/>
            <w:vAlign w:val="center"/>
          </w:tcPr>
          <w:p w14:paraId="38353335" w14:textId="5F338FB9" w:rsidR="00C274D2" w:rsidRPr="006B7F9E" w:rsidRDefault="00C274D2" w:rsidP="00331FD9">
            <w:pPr>
              <w:jc w:val="center"/>
              <w:rPr>
                <w:highlight w:val="green"/>
              </w:rPr>
            </w:pPr>
          </w:p>
        </w:tc>
        <w:tc>
          <w:tcPr>
            <w:tcW w:w="1701" w:type="dxa"/>
            <w:vAlign w:val="center"/>
          </w:tcPr>
          <w:p w14:paraId="6BFA5889" w14:textId="2AD8EE1D" w:rsidR="00C274D2" w:rsidRPr="006B7F9E" w:rsidRDefault="00C274D2" w:rsidP="00331FD9">
            <w:pPr>
              <w:jc w:val="center"/>
              <w:rPr>
                <w:highlight w:val="green"/>
              </w:rPr>
            </w:pPr>
          </w:p>
        </w:tc>
        <w:tc>
          <w:tcPr>
            <w:tcW w:w="1418" w:type="dxa"/>
            <w:vAlign w:val="center"/>
          </w:tcPr>
          <w:p w14:paraId="7E236944" w14:textId="77777777" w:rsidR="00C274D2" w:rsidRPr="006B7F9E" w:rsidRDefault="00C274D2" w:rsidP="00331FD9">
            <w:pPr>
              <w:snapToGrid w:val="0"/>
              <w:rPr>
                <w:highlight w:val="green"/>
              </w:rPr>
            </w:pPr>
          </w:p>
        </w:tc>
        <w:tc>
          <w:tcPr>
            <w:tcW w:w="708" w:type="dxa"/>
            <w:vAlign w:val="center"/>
          </w:tcPr>
          <w:p w14:paraId="2F8A4C51" w14:textId="77777777" w:rsidR="00C274D2" w:rsidRPr="006B7F9E" w:rsidRDefault="00C274D2" w:rsidP="00331FD9">
            <w:pPr>
              <w:snapToGrid w:val="0"/>
              <w:rPr>
                <w:highlight w:val="green"/>
              </w:rPr>
            </w:pPr>
          </w:p>
        </w:tc>
        <w:tc>
          <w:tcPr>
            <w:tcW w:w="718" w:type="dxa"/>
            <w:vAlign w:val="center"/>
          </w:tcPr>
          <w:p w14:paraId="679E8794" w14:textId="77777777" w:rsidR="00C274D2" w:rsidRPr="006B7F9E" w:rsidRDefault="00C274D2" w:rsidP="00331FD9">
            <w:pPr>
              <w:snapToGrid w:val="0"/>
              <w:rPr>
                <w:highlight w:val="green"/>
              </w:rPr>
            </w:pPr>
          </w:p>
        </w:tc>
      </w:tr>
      <w:tr w:rsidR="00C274D2" w14:paraId="6E5BF628" w14:textId="77777777" w:rsidTr="00331FD9">
        <w:trPr>
          <w:trHeight w:val="648"/>
        </w:trPr>
        <w:tc>
          <w:tcPr>
            <w:tcW w:w="2104" w:type="dxa"/>
            <w:vAlign w:val="center"/>
          </w:tcPr>
          <w:p w14:paraId="3D43E562" w14:textId="2B27F0B2" w:rsidR="00C274D2" w:rsidRPr="006B7F9E" w:rsidRDefault="00C274D2" w:rsidP="00331FD9">
            <w:pPr>
              <w:rPr>
                <w:color w:val="000000"/>
                <w:highlight w:val="green"/>
              </w:rPr>
            </w:pPr>
          </w:p>
        </w:tc>
        <w:tc>
          <w:tcPr>
            <w:tcW w:w="2102" w:type="dxa"/>
            <w:vAlign w:val="center"/>
          </w:tcPr>
          <w:p w14:paraId="70C3A3E2" w14:textId="35AC3988" w:rsidR="00C274D2" w:rsidRPr="006B7F9E" w:rsidRDefault="00C274D2" w:rsidP="00331FD9">
            <w:pPr>
              <w:rPr>
                <w:highlight w:val="green"/>
              </w:rPr>
            </w:pPr>
          </w:p>
        </w:tc>
        <w:tc>
          <w:tcPr>
            <w:tcW w:w="1583" w:type="dxa"/>
            <w:vAlign w:val="center"/>
          </w:tcPr>
          <w:p w14:paraId="1C7319A7" w14:textId="598A9CBF" w:rsidR="00C274D2" w:rsidRPr="006B7F9E" w:rsidRDefault="00C274D2" w:rsidP="00331FD9">
            <w:pPr>
              <w:jc w:val="center"/>
              <w:rPr>
                <w:highlight w:val="green"/>
              </w:rPr>
            </w:pPr>
          </w:p>
        </w:tc>
        <w:tc>
          <w:tcPr>
            <w:tcW w:w="1701" w:type="dxa"/>
            <w:vAlign w:val="center"/>
          </w:tcPr>
          <w:p w14:paraId="06ABDB96" w14:textId="17C772C5" w:rsidR="00C274D2" w:rsidRDefault="00C274D2" w:rsidP="00331FD9">
            <w:pPr>
              <w:jc w:val="center"/>
            </w:pPr>
          </w:p>
        </w:tc>
        <w:tc>
          <w:tcPr>
            <w:tcW w:w="1418" w:type="dxa"/>
            <w:vAlign w:val="center"/>
          </w:tcPr>
          <w:p w14:paraId="0A13BAA6" w14:textId="77777777" w:rsidR="00C274D2" w:rsidRDefault="00C274D2" w:rsidP="00331FD9">
            <w:pPr>
              <w:snapToGrid w:val="0"/>
            </w:pPr>
          </w:p>
        </w:tc>
        <w:tc>
          <w:tcPr>
            <w:tcW w:w="708" w:type="dxa"/>
            <w:vAlign w:val="center"/>
          </w:tcPr>
          <w:p w14:paraId="31EC2BC7" w14:textId="77777777" w:rsidR="00C274D2" w:rsidRDefault="00C274D2" w:rsidP="00331FD9">
            <w:pPr>
              <w:snapToGrid w:val="0"/>
            </w:pPr>
          </w:p>
        </w:tc>
        <w:tc>
          <w:tcPr>
            <w:tcW w:w="718" w:type="dxa"/>
            <w:vAlign w:val="center"/>
          </w:tcPr>
          <w:p w14:paraId="4C5830FB" w14:textId="77777777" w:rsidR="00C274D2" w:rsidRDefault="00C274D2" w:rsidP="00331FD9">
            <w:pPr>
              <w:snapToGrid w:val="0"/>
            </w:pPr>
          </w:p>
        </w:tc>
      </w:tr>
    </w:tbl>
    <w:p w14:paraId="58FF48BA" w14:textId="77777777" w:rsidR="00C274D2" w:rsidRPr="00187B23" w:rsidRDefault="00C274D2" w:rsidP="00C274D2"/>
    <w:p w14:paraId="7F80118B" w14:textId="78CE9F0C" w:rsidR="00F7173F" w:rsidRDefault="00F7173F">
      <w:r>
        <w:br w:type="page"/>
      </w:r>
    </w:p>
    <w:p w14:paraId="692C4E40" w14:textId="6F2DFFBF" w:rsidR="00BC40B0" w:rsidRPr="00C93F8D" w:rsidRDefault="00BC40B0" w:rsidP="00BC40B0">
      <w:pPr>
        <w:rPr>
          <w:b/>
        </w:rPr>
      </w:pPr>
      <w:r w:rsidRPr="00C93F8D">
        <w:rPr>
          <w:b/>
        </w:rPr>
        <w:lastRenderedPageBreak/>
        <w:t>PRESENTAZIONE DELLA CLASSE</w:t>
      </w:r>
    </w:p>
    <w:p w14:paraId="1A939487" w14:textId="17810192" w:rsidR="003F3394" w:rsidRPr="00C93F8D" w:rsidRDefault="00C93F8D" w:rsidP="00BC40B0">
      <w:r w:rsidRPr="00C93F8D">
        <w:rPr>
          <w:highlight w:val="yellow"/>
        </w:rPr>
        <w:t>Inserire i numeri</w:t>
      </w:r>
    </w:p>
    <w:p w14:paraId="6AA258D8" w14:textId="77777777" w:rsidR="00BC40B0" w:rsidRPr="00C93F8D" w:rsidRDefault="00BC40B0" w:rsidP="00BC40B0"/>
    <w:p w14:paraId="6FFBD3EC" w14:textId="77777777" w:rsidR="00BC40B0" w:rsidRPr="00C93F8D" w:rsidRDefault="00BC40B0" w:rsidP="001B6C4B">
      <w:pPr>
        <w:pBdr>
          <w:top w:val="single" w:sz="4" w:space="1" w:color="auto"/>
          <w:left w:val="single" w:sz="4" w:space="4" w:color="auto"/>
          <w:bottom w:val="single" w:sz="4" w:space="1" w:color="auto"/>
          <w:right w:val="single" w:sz="4" w:space="23" w:color="auto"/>
        </w:pBdr>
      </w:pPr>
    </w:p>
    <w:p w14:paraId="56F35992" w14:textId="77777777" w:rsidR="00BC40B0" w:rsidRPr="00C93F8D" w:rsidRDefault="00616972" w:rsidP="001B6C4B">
      <w:pPr>
        <w:pBdr>
          <w:top w:val="single" w:sz="4" w:space="1" w:color="auto"/>
          <w:left w:val="single" w:sz="4" w:space="4" w:color="auto"/>
          <w:bottom w:val="single" w:sz="4" w:space="1" w:color="auto"/>
          <w:right w:val="single" w:sz="4" w:space="23" w:color="auto"/>
        </w:pBdr>
        <w:rPr>
          <w:lang w:eastAsia="ja-JP"/>
        </w:rPr>
      </w:pPr>
      <w:r w:rsidRPr="00C93F8D">
        <w:rPr>
          <w:noProof/>
        </w:rPr>
        <mc:AlternateContent>
          <mc:Choice Requires="wps">
            <w:drawing>
              <wp:anchor distT="0" distB="0" distL="114935" distR="114935" simplePos="0" relativeHeight="251659776" behindDoc="0" locked="0" layoutInCell="1" allowOverlap="1" wp14:anchorId="57BFD3F1" wp14:editId="07777777">
                <wp:simplePos x="0" y="0"/>
                <wp:positionH relativeFrom="column">
                  <wp:posOffset>1306195</wp:posOffset>
                </wp:positionH>
                <wp:positionV relativeFrom="paragraph">
                  <wp:posOffset>64770</wp:posOffset>
                </wp:positionV>
                <wp:extent cx="712470" cy="3429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4E1E336A" w14:textId="7A9379E1" w:rsidR="00965261" w:rsidRPr="004B7A74" w:rsidRDefault="00A068D5" w:rsidP="004B7A74">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BFD3F1" id="Text Box 37" o:spid="_x0000_s1027" type="#_x0000_t202" style="position:absolute;margin-left:102.85pt;margin-top:5.1pt;width:56.1pt;height:2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" strokeweight=".5pt">
                <v:textbox inset="7.45pt,3.85pt,7.45pt,3.85pt">
                  <w:txbxContent>
                    <w:p w14:paraId="4E1E336A" w14:textId="7A9379E1" w:rsidR="00965261" w:rsidRPr="004B7A74" w:rsidRDefault="00A068D5" w:rsidP="004B7A74">
                      <w:r>
                        <w:t>xx</w:t>
                      </w:r>
                    </w:p>
                  </w:txbxContent>
                </v:textbox>
              </v:shape>
            </w:pict>
          </mc:Fallback>
        </mc:AlternateContent>
      </w:r>
      <w:r w:rsidRPr="00C93F8D">
        <w:rPr>
          <w:noProof/>
        </w:rPr>
        <mc:AlternateContent>
          <mc:Choice Requires="wps">
            <w:drawing>
              <wp:anchor distT="0" distB="0" distL="114935" distR="114935" simplePos="0" relativeHeight="251661824" behindDoc="0" locked="0" layoutInCell="1" allowOverlap="1" wp14:anchorId="3C792526" wp14:editId="07777777">
                <wp:simplePos x="0" y="0"/>
                <wp:positionH relativeFrom="column">
                  <wp:posOffset>5106035</wp:posOffset>
                </wp:positionH>
                <wp:positionV relativeFrom="paragraph">
                  <wp:posOffset>74295</wp:posOffset>
                </wp:positionV>
                <wp:extent cx="712470" cy="342900"/>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75697EEC" w14:textId="0C98F02F" w:rsidR="00965261" w:rsidRPr="004B7A74" w:rsidRDefault="00A068D5" w:rsidP="004B7A74">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792526" id="Text Box 39" o:spid="_x0000_s1028" type="#_x0000_t202" style="position:absolute;margin-left:402.05pt;margin-top:5.85pt;width:56.1pt;height:27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" strokeweight=".5pt">
                <v:textbox inset="7.45pt,3.85pt,7.45pt,3.85pt">
                  <w:txbxContent>
                    <w:p w14:paraId="75697EEC" w14:textId="0C98F02F" w:rsidR="00965261" w:rsidRPr="004B7A74" w:rsidRDefault="00A068D5" w:rsidP="004B7A74">
                      <w:r>
                        <w:t>xx</w:t>
                      </w:r>
                    </w:p>
                  </w:txbxContent>
                </v:textbox>
              </v:shape>
            </w:pict>
          </mc:Fallback>
        </mc:AlternateContent>
      </w:r>
      <w:r w:rsidRPr="00C93F8D">
        <w:rPr>
          <w:noProof/>
        </w:rPr>
        <mc:AlternateContent>
          <mc:Choice Requires="wps">
            <w:drawing>
              <wp:anchor distT="0" distB="0" distL="114935" distR="114935" simplePos="0" relativeHeight="251660800" behindDoc="0" locked="0" layoutInCell="1" allowOverlap="1" wp14:anchorId="45924DD9" wp14:editId="07777777">
                <wp:simplePos x="0" y="0"/>
                <wp:positionH relativeFrom="column">
                  <wp:posOffset>3206115</wp:posOffset>
                </wp:positionH>
                <wp:positionV relativeFrom="paragraph">
                  <wp:posOffset>74295</wp:posOffset>
                </wp:positionV>
                <wp:extent cx="712470" cy="3429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6F74D8FD" w14:textId="427F5C99" w:rsidR="00965261" w:rsidRPr="004B7A74" w:rsidRDefault="00A068D5" w:rsidP="004B7A74">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5924DD9" id="Text Box 38" o:spid="_x0000_s1029" type="#_x0000_t202" style="position:absolute;margin-left:252.45pt;margin-top:5.85pt;width:56.1pt;height:27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" strokeweight=".5pt">
                <v:textbox inset="7.45pt,3.85pt,7.45pt,3.85pt">
                  <w:txbxContent>
                    <w:p w14:paraId="6F74D8FD" w14:textId="427F5C99" w:rsidR="00965261" w:rsidRPr="004B7A74" w:rsidRDefault="00A068D5" w:rsidP="004B7A74">
                      <w:r>
                        <w:t>xx</w:t>
                      </w:r>
                    </w:p>
                  </w:txbxContent>
                </v:textbox>
              </v:shape>
            </w:pict>
          </mc:Fallback>
        </mc:AlternateContent>
      </w:r>
    </w:p>
    <w:p w14:paraId="671281A0" w14:textId="77777777" w:rsidR="00BC40B0" w:rsidRPr="00C93F8D" w:rsidRDefault="001956F6" w:rsidP="001B6C4B">
      <w:pPr>
        <w:pBdr>
          <w:top w:val="single" w:sz="4" w:space="1" w:color="auto"/>
          <w:left w:val="single" w:sz="4" w:space="4" w:color="auto"/>
          <w:bottom w:val="single" w:sz="4" w:space="1" w:color="auto"/>
          <w:right w:val="single" w:sz="4" w:space="23" w:color="auto"/>
        </w:pBdr>
      </w:pPr>
      <w:r w:rsidRPr="00C93F8D">
        <w:t>Numero studenti</w:t>
      </w:r>
      <w:r w:rsidRPr="00C93F8D">
        <w:tab/>
      </w:r>
      <w:r w:rsidRPr="00C93F8D">
        <w:tab/>
      </w:r>
      <w:r w:rsidRPr="00C93F8D">
        <w:tab/>
      </w:r>
      <w:r w:rsidR="00FB7B00" w:rsidRPr="00C93F8D">
        <w:t xml:space="preserve">     Maschi</w:t>
      </w:r>
      <w:r w:rsidR="00FB7B00" w:rsidRPr="00C93F8D">
        <w:tab/>
      </w:r>
      <w:r w:rsidR="00FB7B00" w:rsidRPr="00C93F8D">
        <w:tab/>
      </w:r>
      <w:r w:rsidR="00FB7B00" w:rsidRPr="00C93F8D">
        <w:tab/>
        <w:t xml:space="preserve">    </w:t>
      </w:r>
      <w:r w:rsidR="00BC40B0" w:rsidRPr="00C93F8D">
        <w:t>Femmine</w:t>
      </w:r>
    </w:p>
    <w:p w14:paraId="30DCCCAD" w14:textId="77777777" w:rsidR="00BC40B0" w:rsidRPr="00C93F8D" w:rsidRDefault="00BC40B0" w:rsidP="001B6C4B">
      <w:pPr>
        <w:pBdr>
          <w:top w:val="single" w:sz="4" w:space="1" w:color="auto"/>
          <w:left w:val="single" w:sz="4" w:space="4" w:color="auto"/>
          <w:bottom w:val="single" w:sz="4" w:space="1" w:color="auto"/>
          <w:right w:val="single" w:sz="4" w:space="23" w:color="auto"/>
        </w:pBdr>
      </w:pPr>
    </w:p>
    <w:p w14:paraId="534A0451" w14:textId="77777777" w:rsidR="00BC40B0" w:rsidRPr="00C93F8D" w:rsidRDefault="00616972" w:rsidP="001B6C4B">
      <w:pPr>
        <w:pBdr>
          <w:top w:val="single" w:sz="4" w:space="1" w:color="auto"/>
          <w:left w:val="single" w:sz="4" w:space="4" w:color="auto"/>
          <w:bottom w:val="single" w:sz="4" w:space="1" w:color="auto"/>
          <w:right w:val="single" w:sz="4" w:space="23" w:color="auto"/>
        </w:pBdr>
        <w:rPr>
          <w:lang w:eastAsia="ja-JP"/>
        </w:rPr>
      </w:pPr>
      <w:r w:rsidRPr="00C93F8D">
        <w:rPr>
          <w:noProof/>
        </w:rPr>
        <mc:AlternateContent>
          <mc:Choice Requires="wps">
            <w:drawing>
              <wp:anchor distT="0" distB="0" distL="114935" distR="114935" simplePos="0" relativeHeight="251658752" behindDoc="0" locked="0" layoutInCell="1" allowOverlap="1" wp14:anchorId="235A8F46" wp14:editId="07777777">
                <wp:simplePos x="0" y="0"/>
                <wp:positionH relativeFrom="column">
                  <wp:posOffset>1306195</wp:posOffset>
                </wp:positionH>
                <wp:positionV relativeFrom="paragraph">
                  <wp:posOffset>100965</wp:posOffset>
                </wp:positionV>
                <wp:extent cx="712470" cy="34290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526D80A2" w14:textId="12CAE35E" w:rsidR="00965261" w:rsidRPr="004B7A74" w:rsidRDefault="00A068D5" w:rsidP="004B7A74">
                            <w:pPr>
                              <w:rPr>
                                <w:szCs w:val="32"/>
                              </w:rPr>
                            </w:pPr>
                            <w:r>
                              <w:rPr>
                                <w:szCs w:val="32"/>
                              </w:rP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5A8F46" id="Text Box 36" o:spid="_x0000_s1030" type="#_x0000_t202" style="position:absolute;margin-left:102.85pt;margin-top:7.95pt;width:56.1pt;height:2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" strokeweight=".5pt">
                <v:textbox inset="7.45pt,3.85pt,7.45pt,3.85pt">
                  <w:txbxContent>
                    <w:p w14:paraId="526D80A2" w14:textId="12CAE35E" w:rsidR="00965261" w:rsidRPr="004B7A74" w:rsidRDefault="00A068D5" w:rsidP="004B7A74">
                      <w:pPr>
                        <w:rPr>
                          <w:szCs w:val="32"/>
                        </w:rPr>
                      </w:pPr>
                      <w:r>
                        <w:rPr>
                          <w:szCs w:val="32"/>
                        </w:rPr>
                        <w:t>xx</w:t>
                      </w:r>
                    </w:p>
                  </w:txbxContent>
                </v:textbox>
              </v:shape>
            </w:pict>
          </mc:Fallback>
        </mc:AlternateContent>
      </w:r>
    </w:p>
    <w:p w14:paraId="5C047A90" w14:textId="77777777" w:rsidR="00BC40B0" w:rsidRPr="00C93F8D" w:rsidRDefault="001956F6" w:rsidP="001B6C4B">
      <w:pPr>
        <w:pBdr>
          <w:top w:val="single" w:sz="4" w:space="1" w:color="auto"/>
          <w:left w:val="single" w:sz="4" w:space="4" w:color="auto"/>
          <w:bottom w:val="single" w:sz="4" w:space="1" w:color="auto"/>
          <w:right w:val="single" w:sz="4" w:space="23" w:color="auto"/>
        </w:pBdr>
      </w:pPr>
      <w:r w:rsidRPr="00C93F8D">
        <w:t>Età media</w:t>
      </w:r>
    </w:p>
    <w:p w14:paraId="36AF6883" w14:textId="77777777" w:rsidR="00BC40B0" w:rsidRPr="00C93F8D" w:rsidRDefault="00BC40B0" w:rsidP="001B6C4B">
      <w:pPr>
        <w:pBdr>
          <w:top w:val="single" w:sz="4" w:space="1" w:color="auto"/>
          <w:left w:val="single" w:sz="4" w:space="4" w:color="auto"/>
          <w:bottom w:val="single" w:sz="4" w:space="1" w:color="auto"/>
          <w:right w:val="single" w:sz="4" w:space="23" w:color="auto"/>
        </w:pBdr>
      </w:pPr>
    </w:p>
    <w:p w14:paraId="56B058E4" w14:textId="77777777" w:rsidR="00BC40B0" w:rsidRPr="00C93F8D" w:rsidRDefault="00616972" w:rsidP="001B6C4B">
      <w:pPr>
        <w:pBdr>
          <w:top w:val="single" w:sz="4" w:space="1" w:color="auto"/>
          <w:left w:val="single" w:sz="4" w:space="4" w:color="auto"/>
          <w:bottom w:val="single" w:sz="4" w:space="1" w:color="auto"/>
          <w:right w:val="single" w:sz="4" w:space="23" w:color="auto"/>
        </w:pBdr>
        <w:rPr>
          <w:lang w:eastAsia="ja-JP"/>
        </w:rPr>
      </w:pPr>
      <w:r w:rsidRPr="00C93F8D">
        <w:rPr>
          <w:noProof/>
        </w:rPr>
        <mc:AlternateContent>
          <mc:Choice Requires="wps">
            <w:drawing>
              <wp:anchor distT="0" distB="0" distL="114935" distR="114935" simplePos="0" relativeHeight="251657728" behindDoc="0" locked="0" layoutInCell="1" allowOverlap="1" wp14:anchorId="1EEA5163" wp14:editId="07777777">
                <wp:simplePos x="0" y="0"/>
                <wp:positionH relativeFrom="column">
                  <wp:posOffset>3324860</wp:posOffset>
                </wp:positionH>
                <wp:positionV relativeFrom="paragraph">
                  <wp:posOffset>99060</wp:posOffset>
                </wp:positionV>
                <wp:extent cx="712470" cy="34290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052CBC2D" w14:textId="64BD68FC" w:rsidR="00965261" w:rsidRPr="004B7A74" w:rsidRDefault="00A068D5" w:rsidP="004B7A74">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EA5163" id="Text Box 35" o:spid="_x0000_s1031" type="#_x0000_t202" style="position:absolute;margin-left:261.8pt;margin-top:7.8pt;width:56.1pt;height: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" strokeweight=".5pt">
                <v:textbox inset="7.45pt,3.85pt,7.45pt,3.85pt">
                  <w:txbxContent>
                    <w:p w14:paraId="052CBC2D" w14:textId="64BD68FC" w:rsidR="00965261" w:rsidRPr="004B7A74" w:rsidRDefault="00A068D5" w:rsidP="004B7A74">
                      <w:r>
                        <w:t>xx</w:t>
                      </w:r>
                    </w:p>
                  </w:txbxContent>
                </v:textbox>
              </v:shape>
            </w:pict>
          </mc:Fallback>
        </mc:AlternateContent>
      </w:r>
    </w:p>
    <w:p w14:paraId="7304158C" w14:textId="77777777" w:rsidR="001956F6" w:rsidRPr="00C93F8D" w:rsidRDefault="00BC40B0" w:rsidP="001B6C4B">
      <w:pPr>
        <w:pBdr>
          <w:top w:val="single" w:sz="4" w:space="1" w:color="auto"/>
          <w:left w:val="single" w:sz="4" w:space="4" w:color="auto"/>
          <w:bottom w:val="single" w:sz="4" w:space="1" w:color="auto"/>
          <w:right w:val="single" w:sz="4" w:space="23" w:color="auto"/>
        </w:pBdr>
      </w:pPr>
      <w:r w:rsidRPr="00C93F8D">
        <w:t>Provenienza</w:t>
      </w:r>
      <w:r w:rsidR="001956F6" w:rsidRPr="00C93F8D">
        <w:t>:</w:t>
      </w:r>
      <w:r w:rsidR="001956F6" w:rsidRPr="00C93F8D">
        <w:tab/>
      </w:r>
      <w:r w:rsidR="001956F6" w:rsidRPr="00C93F8D">
        <w:tab/>
        <w:t>stessa scuola</w:t>
      </w:r>
    </w:p>
    <w:p w14:paraId="54C529ED" w14:textId="77777777" w:rsidR="001956F6" w:rsidRPr="00C93F8D" w:rsidRDefault="001956F6" w:rsidP="001B6C4B">
      <w:pPr>
        <w:pBdr>
          <w:top w:val="single" w:sz="4" w:space="1" w:color="auto"/>
          <w:left w:val="single" w:sz="4" w:space="4" w:color="auto"/>
          <w:bottom w:val="single" w:sz="4" w:space="1" w:color="auto"/>
          <w:right w:val="single" w:sz="4" w:space="23" w:color="auto"/>
        </w:pBdr>
      </w:pPr>
    </w:p>
    <w:p w14:paraId="0314CD07" w14:textId="77777777" w:rsidR="00FB7B00" w:rsidRPr="00C93F8D" w:rsidRDefault="00616972" w:rsidP="001B6C4B">
      <w:pPr>
        <w:pBdr>
          <w:top w:val="single" w:sz="4" w:space="1" w:color="auto"/>
          <w:left w:val="single" w:sz="4" w:space="4" w:color="auto"/>
          <w:bottom w:val="single" w:sz="4" w:space="1" w:color="auto"/>
          <w:right w:val="single" w:sz="4" w:space="23" w:color="auto"/>
        </w:pBdr>
      </w:pPr>
      <w:r w:rsidRPr="00C93F8D">
        <w:rPr>
          <w:noProof/>
        </w:rPr>
        <mc:AlternateContent>
          <mc:Choice Requires="wps">
            <w:drawing>
              <wp:anchor distT="0" distB="0" distL="114935" distR="114935" simplePos="0" relativeHeight="251656704" behindDoc="0" locked="0" layoutInCell="1" allowOverlap="1" wp14:anchorId="575694CD" wp14:editId="07777777">
                <wp:simplePos x="0" y="0"/>
                <wp:positionH relativeFrom="column">
                  <wp:posOffset>3324860</wp:posOffset>
                </wp:positionH>
                <wp:positionV relativeFrom="paragraph">
                  <wp:posOffset>106680</wp:posOffset>
                </wp:positionV>
                <wp:extent cx="712470" cy="342900"/>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4B584315" w14:textId="18587FE0" w:rsidR="00965261" w:rsidRPr="004B7A74" w:rsidRDefault="00A068D5" w:rsidP="004B7A74">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5694CD" id="Text Box 34" o:spid="_x0000_s1032" type="#_x0000_t202" style="position:absolute;margin-left:261.8pt;margin-top:8.4pt;width:56.1pt;height:27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" strokeweight=".5pt">
                <v:textbox inset="7.45pt,3.85pt,7.45pt,3.85pt">
                  <w:txbxContent>
                    <w:p w14:paraId="4B584315" w14:textId="18587FE0" w:rsidR="00965261" w:rsidRPr="004B7A74" w:rsidRDefault="00A068D5" w:rsidP="004B7A74">
                      <w:r>
                        <w:t>xx</w:t>
                      </w:r>
                    </w:p>
                  </w:txbxContent>
                </v:textbox>
              </v:shape>
            </w:pict>
          </mc:Fallback>
        </mc:AlternateContent>
      </w:r>
    </w:p>
    <w:p w14:paraId="203D551B" w14:textId="77777777" w:rsidR="00BC40B0" w:rsidRPr="00C93F8D" w:rsidRDefault="001956F6" w:rsidP="001B6C4B">
      <w:pPr>
        <w:pBdr>
          <w:top w:val="single" w:sz="4" w:space="1" w:color="auto"/>
          <w:left w:val="single" w:sz="4" w:space="4" w:color="auto"/>
          <w:bottom w:val="single" w:sz="4" w:space="1" w:color="auto"/>
          <w:right w:val="single" w:sz="4" w:space="23" w:color="auto"/>
        </w:pBdr>
      </w:pPr>
      <w:r w:rsidRPr="00C93F8D">
        <w:t xml:space="preserve">                                    </w:t>
      </w:r>
      <w:r w:rsidR="00BC40B0" w:rsidRPr="00C93F8D">
        <w:t>altra scuola</w:t>
      </w:r>
    </w:p>
    <w:p w14:paraId="1C0157D6" w14:textId="77777777" w:rsidR="00BC40B0" w:rsidRPr="00C93F8D" w:rsidRDefault="00BC40B0" w:rsidP="001B6C4B">
      <w:pPr>
        <w:pBdr>
          <w:top w:val="single" w:sz="4" w:space="1" w:color="auto"/>
          <w:left w:val="single" w:sz="4" w:space="4" w:color="auto"/>
          <w:bottom w:val="single" w:sz="4" w:space="1" w:color="auto"/>
          <w:right w:val="single" w:sz="4" w:space="23" w:color="auto"/>
        </w:pBdr>
      </w:pPr>
    </w:p>
    <w:p w14:paraId="3FE70F5B" w14:textId="77777777" w:rsidR="00BC40B0" w:rsidRPr="00C93F8D" w:rsidRDefault="00616972" w:rsidP="001B6C4B">
      <w:pPr>
        <w:pBdr>
          <w:top w:val="single" w:sz="4" w:space="1" w:color="auto"/>
          <w:left w:val="single" w:sz="4" w:space="4" w:color="auto"/>
          <w:bottom w:val="single" w:sz="4" w:space="1" w:color="auto"/>
          <w:right w:val="single" w:sz="4" w:space="23" w:color="auto"/>
        </w:pBdr>
      </w:pPr>
      <w:r w:rsidRPr="00C93F8D">
        <w:rPr>
          <w:noProof/>
        </w:rPr>
        <mc:AlternateContent>
          <mc:Choice Requires="wps">
            <w:drawing>
              <wp:anchor distT="0" distB="0" distL="114935" distR="114935" simplePos="0" relativeHeight="251655680" behindDoc="0" locked="0" layoutInCell="1" allowOverlap="1" wp14:anchorId="371A5777" wp14:editId="07777777">
                <wp:simplePos x="0" y="0"/>
                <wp:positionH relativeFrom="column">
                  <wp:posOffset>3324860</wp:posOffset>
                </wp:positionH>
                <wp:positionV relativeFrom="paragraph">
                  <wp:posOffset>95250</wp:posOffset>
                </wp:positionV>
                <wp:extent cx="712470" cy="3429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39F18D26" w14:textId="511BD49E" w:rsidR="00965261" w:rsidRPr="004B7A74" w:rsidRDefault="00A068D5" w:rsidP="004B7A74">
                            <w:pPr>
                              <w:rPr>
                                <w:szCs w:val="32"/>
                              </w:rPr>
                            </w:pPr>
                            <w:r>
                              <w:rPr>
                                <w:szCs w:val="32"/>
                              </w:rP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1A5777" id="Text Box 33" o:spid="_x0000_s1033" type="#_x0000_t202" style="position:absolute;margin-left:261.8pt;margin-top:7.5pt;width:56.1pt;height:2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" strokeweight=".5pt">
                <v:textbox inset="7.45pt,3.85pt,7.45pt,3.85pt">
                  <w:txbxContent>
                    <w:p w14:paraId="39F18D26" w14:textId="511BD49E" w:rsidR="00965261" w:rsidRPr="004B7A74" w:rsidRDefault="00A068D5" w:rsidP="004B7A74">
                      <w:pPr>
                        <w:rPr>
                          <w:szCs w:val="32"/>
                        </w:rPr>
                      </w:pPr>
                      <w:r>
                        <w:rPr>
                          <w:szCs w:val="32"/>
                        </w:rPr>
                        <w:t>xx</w:t>
                      </w:r>
                    </w:p>
                  </w:txbxContent>
                </v:textbox>
              </v:shape>
            </w:pict>
          </mc:Fallback>
        </mc:AlternateContent>
      </w:r>
    </w:p>
    <w:p w14:paraId="4A21AEBB" w14:textId="77777777" w:rsidR="00BC40B0" w:rsidRPr="00C93F8D" w:rsidRDefault="00BC40B0" w:rsidP="001B6C4B">
      <w:pPr>
        <w:pBdr>
          <w:top w:val="single" w:sz="4" w:space="1" w:color="auto"/>
          <w:left w:val="single" w:sz="4" w:space="4" w:color="auto"/>
          <w:bottom w:val="single" w:sz="4" w:space="1" w:color="auto"/>
          <w:right w:val="single" w:sz="4" w:space="23" w:color="auto"/>
        </w:pBdr>
      </w:pPr>
      <w:r w:rsidRPr="00C93F8D">
        <w:t>Promozioni classe precedente</w:t>
      </w:r>
    </w:p>
    <w:p w14:paraId="3691E7B2" w14:textId="77777777" w:rsidR="00BC40B0" w:rsidRPr="00C93F8D" w:rsidRDefault="00BC40B0" w:rsidP="001B6C4B">
      <w:pPr>
        <w:pBdr>
          <w:top w:val="single" w:sz="4" w:space="1" w:color="auto"/>
          <w:left w:val="single" w:sz="4" w:space="4" w:color="auto"/>
          <w:bottom w:val="single" w:sz="4" w:space="1" w:color="auto"/>
          <w:right w:val="single" w:sz="4" w:space="23" w:color="auto"/>
        </w:pBdr>
      </w:pPr>
    </w:p>
    <w:p w14:paraId="457FBA6B" w14:textId="77777777" w:rsidR="00BC40B0" w:rsidRPr="00C93F8D" w:rsidRDefault="00616972" w:rsidP="001B6C4B">
      <w:pPr>
        <w:pBdr>
          <w:top w:val="single" w:sz="4" w:space="1" w:color="auto"/>
          <w:left w:val="single" w:sz="4" w:space="4" w:color="auto"/>
          <w:bottom w:val="single" w:sz="4" w:space="1" w:color="auto"/>
          <w:right w:val="single" w:sz="4" w:space="23" w:color="auto"/>
        </w:pBdr>
      </w:pPr>
      <w:r w:rsidRPr="00C93F8D">
        <w:rPr>
          <w:noProof/>
        </w:rPr>
        <mc:AlternateContent>
          <mc:Choice Requires="wps">
            <w:drawing>
              <wp:anchor distT="0" distB="0" distL="114935" distR="114935" simplePos="0" relativeHeight="251654656" behindDoc="0" locked="0" layoutInCell="1" allowOverlap="1" wp14:anchorId="0B157EBE" wp14:editId="07777777">
                <wp:simplePos x="0" y="0"/>
                <wp:positionH relativeFrom="column">
                  <wp:posOffset>3324860</wp:posOffset>
                </wp:positionH>
                <wp:positionV relativeFrom="paragraph">
                  <wp:posOffset>131445</wp:posOffset>
                </wp:positionV>
                <wp:extent cx="712470" cy="3429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649841BE" w14:textId="0A67F0D6" w:rsidR="00965261" w:rsidRPr="004B7A74" w:rsidRDefault="00A068D5" w:rsidP="004B7A74">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B157EBE" id="Text Box 31" o:spid="_x0000_s1034" type="#_x0000_t202" style="position:absolute;margin-left:261.8pt;margin-top:10.35pt;width:56.1pt;height:27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" strokeweight=".5pt">
                <v:textbox inset="7.45pt,3.85pt,7.45pt,3.85pt">
                  <w:txbxContent>
                    <w:p w14:paraId="649841BE" w14:textId="0A67F0D6" w:rsidR="00965261" w:rsidRPr="004B7A74" w:rsidRDefault="00A068D5" w:rsidP="004B7A74">
                      <w:r>
                        <w:t>xx</w:t>
                      </w:r>
                    </w:p>
                  </w:txbxContent>
                </v:textbox>
              </v:shape>
            </w:pict>
          </mc:Fallback>
        </mc:AlternateContent>
      </w:r>
    </w:p>
    <w:p w14:paraId="2B2B46D9" w14:textId="77777777" w:rsidR="001956F6" w:rsidRPr="00C93F8D" w:rsidRDefault="00FB7B00" w:rsidP="001B6C4B">
      <w:pPr>
        <w:pBdr>
          <w:top w:val="single" w:sz="4" w:space="1" w:color="auto"/>
          <w:left w:val="single" w:sz="4" w:space="4" w:color="auto"/>
          <w:bottom w:val="single" w:sz="4" w:space="1" w:color="auto"/>
          <w:right w:val="single" w:sz="4" w:space="23" w:color="auto"/>
        </w:pBdr>
      </w:pPr>
      <w:r w:rsidRPr="00C93F8D">
        <w:t>Ripetenti</w:t>
      </w:r>
    </w:p>
    <w:p w14:paraId="526770CE" w14:textId="77777777" w:rsidR="00FB7B00" w:rsidRPr="00C93F8D" w:rsidRDefault="00FB7B00" w:rsidP="001B6C4B">
      <w:pPr>
        <w:pBdr>
          <w:top w:val="single" w:sz="4" w:space="1" w:color="auto"/>
          <w:left w:val="single" w:sz="4" w:space="4" w:color="auto"/>
          <w:bottom w:val="single" w:sz="4" w:space="1" w:color="auto"/>
          <w:right w:val="single" w:sz="4" w:space="23" w:color="auto"/>
        </w:pBdr>
      </w:pPr>
    </w:p>
    <w:p w14:paraId="04226F91" w14:textId="77777777" w:rsidR="00FB7B00" w:rsidRPr="00C93F8D" w:rsidRDefault="00616972" w:rsidP="001B6C4B">
      <w:pPr>
        <w:pBdr>
          <w:top w:val="single" w:sz="4" w:space="1" w:color="auto"/>
          <w:left w:val="single" w:sz="4" w:space="4" w:color="auto"/>
          <w:bottom w:val="single" w:sz="4" w:space="1" w:color="auto"/>
          <w:right w:val="single" w:sz="4" w:space="23" w:color="auto"/>
        </w:pBdr>
      </w:pPr>
      <w:r w:rsidRPr="00C93F8D">
        <w:rPr>
          <w:noProof/>
        </w:rPr>
        <mc:AlternateContent>
          <mc:Choice Requires="wps">
            <w:drawing>
              <wp:anchor distT="0" distB="0" distL="114935" distR="114935" simplePos="0" relativeHeight="251653632" behindDoc="0" locked="0" layoutInCell="1" allowOverlap="1" wp14:anchorId="625309E3" wp14:editId="07777777">
                <wp:simplePos x="0" y="0"/>
                <wp:positionH relativeFrom="column">
                  <wp:posOffset>3324860</wp:posOffset>
                </wp:positionH>
                <wp:positionV relativeFrom="paragraph">
                  <wp:posOffset>120015</wp:posOffset>
                </wp:positionV>
                <wp:extent cx="712470" cy="3429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6350">
                          <a:solidFill>
                            <a:srgbClr val="000000"/>
                          </a:solidFill>
                          <a:miter lim="800000"/>
                          <a:headEnd/>
                          <a:tailEnd/>
                        </a:ln>
                      </wps:spPr>
                      <wps:txbx>
                        <w:txbxContent>
                          <w:p w14:paraId="249FAAB8" w14:textId="2690F0B3" w:rsidR="00965261" w:rsidRPr="004B7A74" w:rsidRDefault="00A068D5" w:rsidP="004B7A74">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25309E3" id="Text Box 29" o:spid="_x0000_s1035" type="#_x0000_t202" style="position:absolute;margin-left:261.8pt;margin-top:9.45pt;width:56.1pt;height:27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" strokeweight=".5pt">
                <v:textbox inset="7.45pt,3.85pt,7.45pt,3.85pt">
                  <w:txbxContent>
                    <w:p w14:paraId="249FAAB8" w14:textId="2690F0B3" w:rsidR="00965261" w:rsidRPr="004B7A74" w:rsidRDefault="00A068D5" w:rsidP="004B7A74">
                      <w:r>
                        <w:t>xx</w:t>
                      </w:r>
                    </w:p>
                  </w:txbxContent>
                </v:textbox>
              </v:shape>
            </w:pict>
          </mc:Fallback>
        </mc:AlternateContent>
      </w:r>
    </w:p>
    <w:p w14:paraId="1C28E28E" w14:textId="77777777" w:rsidR="00FB7B00" w:rsidRPr="00C93F8D" w:rsidRDefault="00BC40B0" w:rsidP="001B6C4B">
      <w:pPr>
        <w:pBdr>
          <w:top w:val="single" w:sz="4" w:space="1" w:color="auto"/>
          <w:left w:val="single" w:sz="4" w:space="4" w:color="auto"/>
          <w:bottom w:val="single" w:sz="4" w:space="1" w:color="auto"/>
          <w:right w:val="single" w:sz="4" w:space="23" w:color="auto"/>
        </w:pBdr>
      </w:pPr>
      <w:r w:rsidRPr="00C93F8D">
        <w:t>Abbandoni e/o ritiri</w:t>
      </w:r>
      <w:r w:rsidR="00FB7B00" w:rsidRPr="00C93F8D">
        <w:t xml:space="preserve"> durante l’anno scolastico</w:t>
      </w:r>
    </w:p>
    <w:p w14:paraId="64DB6C97" w14:textId="77777777" w:rsidR="00BC40B0" w:rsidRDefault="00BC40B0" w:rsidP="001B6C4B">
      <w:pPr>
        <w:pBdr>
          <w:top w:val="single" w:sz="4" w:space="1" w:color="auto"/>
          <w:left w:val="single" w:sz="4" w:space="4" w:color="auto"/>
          <w:bottom w:val="single" w:sz="4" w:space="1" w:color="auto"/>
          <w:right w:val="single" w:sz="4" w:space="23" w:color="auto"/>
        </w:pBdr>
      </w:pPr>
      <w:r w:rsidRPr="00C93F8D">
        <w:t>(alunni non scrutinati)</w:t>
      </w:r>
    </w:p>
    <w:p w14:paraId="7CBEED82" w14:textId="77777777" w:rsidR="00BC40B0" w:rsidRDefault="00BC40B0" w:rsidP="001B6C4B">
      <w:pPr>
        <w:pBdr>
          <w:top w:val="single" w:sz="4" w:space="1" w:color="auto"/>
          <w:left w:val="single" w:sz="4" w:space="4" w:color="auto"/>
          <w:bottom w:val="single" w:sz="4" w:space="1" w:color="auto"/>
          <w:right w:val="single" w:sz="4" w:space="23" w:color="auto"/>
        </w:pBdr>
      </w:pPr>
    </w:p>
    <w:p w14:paraId="6E36661F" w14:textId="77777777" w:rsidR="00BC40B0" w:rsidRDefault="00BC40B0" w:rsidP="001B6C4B"/>
    <w:p w14:paraId="38645DC7" w14:textId="41DFAA1C" w:rsidR="00D9628B" w:rsidRDefault="00D9628B">
      <w:r>
        <w:br w:type="page"/>
      </w:r>
    </w:p>
    <w:p w14:paraId="663509DD" w14:textId="77777777" w:rsidR="006F11A2" w:rsidRPr="00727838" w:rsidRDefault="006F11A2" w:rsidP="001B6C4B">
      <w:pPr>
        <w:rPr>
          <w:b/>
        </w:rPr>
      </w:pPr>
      <w:r w:rsidRPr="00727838">
        <w:rPr>
          <w:b/>
        </w:rPr>
        <w:lastRenderedPageBreak/>
        <w:t>RELAZIONE FINALE DEL CONSIGLIO DI CLASSE</w:t>
      </w:r>
    </w:p>
    <w:p w14:paraId="41508A3C" w14:textId="77777777" w:rsidR="006F11A2" w:rsidRDefault="006F11A2" w:rsidP="001B6C4B"/>
    <w:p w14:paraId="7A007B1C" w14:textId="574DB635" w:rsidR="00A068D5" w:rsidRDefault="00C93F8D" w:rsidP="001B6C4B">
      <w:r w:rsidRPr="00C93F8D">
        <w:rPr>
          <w:highlight w:val="yellow"/>
        </w:rPr>
        <w:t xml:space="preserve">Inserire </w:t>
      </w:r>
      <w:r>
        <w:rPr>
          <w:highlight w:val="yellow"/>
        </w:rPr>
        <w:t xml:space="preserve">almeno </w:t>
      </w:r>
      <w:r w:rsidRPr="00C93F8D">
        <w:rPr>
          <w:highlight w:val="yellow"/>
        </w:rPr>
        <w:t>un paragrafo per ciascun punto elencato di seguito:</w:t>
      </w:r>
    </w:p>
    <w:p w14:paraId="2F680714" w14:textId="77777777" w:rsidR="004E0F5A" w:rsidRPr="00A4303E" w:rsidRDefault="004E0F5A" w:rsidP="004E0F5A">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COMPORTAMENTO</w:t>
      </w:r>
    </w:p>
    <w:p w14:paraId="308D206A" w14:textId="77777777" w:rsidR="00BD366F" w:rsidRDefault="00BD366F" w:rsidP="001B6C4B"/>
    <w:p w14:paraId="44BD7F15" w14:textId="77777777" w:rsidR="00DF6E91" w:rsidRPr="00A4303E" w:rsidRDefault="00DF6E91" w:rsidP="00DF6E91">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RAPPORTI TRA COMPAGNI </w:t>
      </w:r>
    </w:p>
    <w:p w14:paraId="4D060261" w14:textId="77777777" w:rsidR="00BD366F" w:rsidRDefault="00BD366F" w:rsidP="001B6C4B"/>
    <w:p w14:paraId="38418721" w14:textId="77777777" w:rsidR="00AA42F4" w:rsidRPr="00A4303E" w:rsidRDefault="00AA42F4" w:rsidP="00AA42F4">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PARTECIPAZIONE ALLE ATTIVITA’ IN CLASSE</w:t>
      </w:r>
    </w:p>
    <w:p w14:paraId="30A72A38" w14:textId="77777777" w:rsidR="00BD366F" w:rsidRDefault="00BD366F" w:rsidP="001B6C4B"/>
    <w:p w14:paraId="607E3211" w14:textId="77777777" w:rsidR="00965B2A" w:rsidRPr="00A4303E" w:rsidRDefault="00965B2A" w:rsidP="00965B2A">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PARTECIPAZIONE ALLE ATTIVITA’ DELLA SCUOLA IN ORARIO EXTRACURRICOLARE </w:t>
      </w:r>
    </w:p>
    <w:p w14:paraId="3A3AD1DD" w14:textId="77777777" w:rsidR="00BD366F" w:rsidRDefault="00BD366F" w:rsidP="001B6C4B"/>
    <w:p w14:paraId="27DB4B73" w14:textId="77777777" w:rsidR="007D7398" w:rsidRPr="00A4303E" w:rsidRDefault="007D7398" w:rsidP="007D7398">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PARTECIPAZIONE AGLI SPORTELLI/CORSI DI RECUPERO</w:t>
      </w:r>
    </w:p>
    <w:p w14:paraId="0C8FD4B8" w14:textId="77777777" w:rsidR="00BD366F" w:rsidRDefault="00BD366F" w:rsidP="001B6C4B"/>
    <w:p w14:paraId="12F7CAE8" w14:textId="77777777" w:rsidR="00762B3E" w:rsidRPr="00A4303E" w:rsidRDefault="00762B3E" w:rsidP="00762B3E">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INTERESSE e MOTIVAZIONE </w:t>
      </w:r>
    </w:p>
    <w:p w14:paraId="5CF736A2" w14:textId="3E9267B2" w:rsidR="00762B3E" w:rsidRDefault="00762B3E" w:rsidP="001B6C4B"/>
    <w:p w14:paraId="646C69E8" w14:textId="77777777" w:rsidR="007D2E45" w:rsidRPr="00A4303E" w:rsidRDefault="007D2E45" w:rsidP="007D2E45">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IMPEGNO </w:t>
      </w:r>
    </w:p>
    <w:p w14:paraId="1F1B52B6" w14:textId="77777777" w:rsidR="00455363" w:rsidRDefault="00455363" w:rsidP="001B6C4B"/>
    <w:p w14:paraId="7640D2F3" w14:textId="77777777" w:rsidR="00455363" w:rsidRPr="00A4303E" w:rsidRDefault="00455363" w:rsidP="00455363">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RISPETTO DELLE CONSEGNE </w:t>
      </w:r>
    </w:p>
    <w:p w14:paraId="30ECDB41" w14:textId="77777777" w:rsidR="00803526" w:rsidRDefault="00803526" w:rsidP="001B6C4B"/>
    <w:p w14:paraId="09A41B24" w14:textId="77777777" w:rsidR="00803526" w:rsidRPr="00A4303E" w:rsidRDefault="00803526" w:rsidP="00803526">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METODO DI STUDIO </w:t>
      </w:r>
    </w:p>
    <w:p w14:paraId="35B922BE" w14:textId="77777777" w:rsidR="00B87CA2" w:rsidRDefault="00B87CA2" w:rsidP="001B6C4B"/>
    <w:p w14:paraId="1A76B136" w14:textId="77777777" w:rsidR="00B87CA2" w:rsidRPr="00A4303E" w:rsidRDefault="00B87CA2" w:rsidP="00B87CA2">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PROFITTO </w:t>
      </w:r>
    </w:p>
    <w:p w14:paraId="3C79D442" w14:textId="77777777" w:rsidR="002E216E" w:rsidRDefault="002E216E" w:rsidP="001B6C4B"/>
    <w:p w14:paraId="28D0CC15" w14:textId="77777777" w:rsidR="002E216E" w:rsidRPr="00A4303E" w:rsidRDefault="002E216E" w:rsidP="002E216E">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FREQUENZA </w:t>
      </w:r>
    </w:p>
    <w:p w14:paraId="0B2C4A75" w14:textId="77777777" w:rsidR="00E82AE0" w:rsidRDefault="00E82AE0" w:rsidP="001B6C4B"/>
    <w:p w14:paraId="3D312121" w14:textId="77777777" w:rsidR="00E82AE0" w:rsidRPr="00A4303E" w:rsidRDefault="00E82AE0" w:rsidP="00E82AE0">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ASSENZE: QUANTITA’ E TIPOLOGIA </w:t>
      </w:r>
    </w:p>
    <w:p w14:paraId="32EA611A" w14:textId="77777777" w:rsidR="000102B3" w:rsidRDefault="000102B3" w:rsidP="001B6C4B"/>
    <w:p w14:paraId="649BFAA2" w14:textId="77777777" w:rsidR="000102B3" w:rsidRPr="00A4303E" w:rsidRDefault="000102B3" w:rsidP="000102B3">
      <w:pPr>
        <w:pStyle w:val="Default"/>
        <w:ind w:left="360"/>
        <w:rPr>
          <w:rFonts w:asciiTheme="minorHAnsi" w:eastAsia="Times New Roman" w:hAnsiTheme="minorHAnsi" w:cstheme="minorHAnsi"/>
          <w:color w:val="auto"/>
          <w:lang w:eastAsia="it-IT"/>
        </w:rPr>
      </w:pPr>
      <w:r w:rsidRPr="00A4303E">
        <w:rPr>
          <w:rFonts w:asciiTheme="minorHAnsi" w:eastAsia="Times New Roman" w:hAnsiTheme="minorHAnsi" w:cstheme="minorHAnsi"/>
          <w:color w:val="auto"/>
          <w:lang w:eastAsia="it-IT"/>
        </w:rPr>
        <w:t xml:space="preserve">RECUPERO DELLE LACUNE DEGLI ANNI PRECEDENTI E DELL’ANNO IN CORSO </w:t>
      </w:r>
    </w:p>
    <w:p w14:paraId="47283ADD" w14:textId="5B929CD0" w:rsidR="000102B3" w:rsidRDefault="000102B3" w:rsidP="001B6C4B"/>
    <w:p w14:paraId="2296ADBB" w14:textId="77777777" w:rsidR="000E36D6" w:rsidRDefault="000E36D6" w:rsidP="001B6C4B"/>
    <w:p w14:paraId="46617BB7" w14:textId="6ECB7986" w:rsidR="000E36D6" w:rsidRDefault="000E36D6">
      <w:pPr>
        <w:rPr>
          <w:b/>
        </w:rPr>
      </w:pPr>
      <w:r>
        <w:rPr>
          <w:b/>
        </w:rPr>
        <w:br w:type="page"/>
      </w:r>
    </w:p>
    <w:p w14:paraId="3D10AAD5" w14:textId="77777777" w:rsidR="00B04573" w:rsidRPr="00C93F8D" w:rsidRDefault="008866F0" w:rsidP="00B04573">
      <w:pPr>
        <w:rPr>
          <w:b/>
        </w:rPr>
      </w:pPr>
      <w:r w:rsidRPr="00C93F8D">
        <w:rPr>
          <w:b/>
        </w:rPr>
        <w:lastRenderedPageBreak/>
        <w:t>RAPPORTI SCUOLA FAMIGLIA</w:t>
      </w:r>
    </w:p>
    <w:p w14:paraId="19B081F8" w14:textId="3AB7ED20" w:rsidR="00B04573" w:rsidRPr="00C93F8D" w:rsidRDefault="00B04573" w:rsidP="00B04573">
      <w:pPr>
        <w:rPr>
          <w:b/>
        </w:rPr>
      </w:pPr>
      <w:r w:rsidRPr="00C93F8D">
        <w:t>I rapporti con le famiglie sono stati tenuti attraverso le seguenti modalità:</w:t>
      </w:r>
    </w:p>
    <w:p w14:paraId="2376CD87" w14:textId="77777777" w:rsidR="00B04573" w:rsidRPr="00C93F8D" w:rsidRDefault="00B04573" w:rsidP="00037EAC">
      <w:pPr>
        <w:pStyle w:val="Paragrafoelenco"/>
        <w:numPr>
          <w:ilvl w:val="0"/>
          <w:numId w:val="18"/>
        </w:numPr>
        <w:spacing w:before="100" w:beforeAutospacing="1" w:after="100" w:afterAutospacing="1"/>
        <w:jc w:val="both"/>
      </w:pPr>
      <w:r w:rsidRPr="00C93F8D">
        <w:t>ricevimento dei docenti, in orario antimeridiano, con cadenza settimanale tramite singoli colloqui concordati tra docente e famiglia in modalità a distanza o in presenza con o senza prenotazione del colloquio nell’apposita sezione del registro elettronico;</w:t>
      </w:r>
    </w:p>
    <w:p w14:paraId="1FB783FE" w14:textId="77777777" w:rsidR="00B04573" w:rsidRPr="00C93F8D" w:rsidRDefault="00B04573" w:rsidP="00037EAC">
      <w:pPr>
        <w:pStyle w:val="Paragrafoelenco"/>
        <w:numPr>
          <w:ilvl w:val="0"/>
          <w:numId w:val="19"/>
        </w:numPr>
        <w:jc w:val="both"/>
      </w:pPr>
      <w:r w:rsidRPr="00C93F8D">
        <w:t xml:space="preserve">ricevimento dei docenti pomeridiano nel primo periodo e nel secondo periodo in presenza; </w:t>
      </w:r>
    </w:p>
    <w:p w14:paraId="5E4F79D8" w14:textId="77777777" w:rsidR="00B04573" w:rsidRPr="00C93F8D" w:rsidRDefault="00B04573" w:rsidP="00037EAC">
      <w:pPr>
        <w:pStyle w:val="Paragrafoelenco"/>
        <w:numPr>
          <w:ilvl w:val="0"/>
          <w:numId w:val="18"/>
        </w:numPr>
        <w:spacing w:before="100" w:beforeAutospacing="1" w:after="100" w:afterAutospacing="1"/>
        <w:jc w:val="both"/>
      </w:pPr>
      <w:r w:rsidRPr="00C93F8D">
        <w:t>incontri e collaborazione con i rappresentanti dei genitori nell’ambito dei Consigli di classe;</w:t>
      </w:r>
    </w:p>
    <w:p w14:paraId="2A0233C1" w14:textId="77777777" w:rsidR="00B04573" w:rsidRPr="00C93F8D" w:rsidRDefault="00B04573" w:rsidP="00037EAC">
      <w:pPr>
        <w:numPr>
          <w:ilvl w:val="0"/>
          <w:numId w:val="18"/>
        </w:numPr>
        <w:spacing w:before="100" w:beforeAutospacing="1" w:after="100" w:afterAutospacing="1"/>
        <w:jc w:val="both"/>
      </w:pPr>
      <w:r w:rsidRPr="00C93F8D">
        <w:t>informazioni e comunicazioni del coordinatore e dei docenti sul registro elettronico, interpersonali, cartacee, telefoniche ed on-line.</w:t>
      </w:r>
    </w:p>
    <w:p w14:paraId="5B2F9378" w14:textId="77777777" w:rsidR="00670AFE" w:rsidRPr="00C93F8D" w:rsidRDefault="00670AFE" w:rsidP="001B6C4B"/>
    <w:p w14:paraId="64842974" w14:textId="77777777" w:rsidR="00670AFE" w:rsidRPr="00C93F8D" w:rsidRDefault="00670AFE" w:rsidP="001B6C4B">
      <w:pPr>
        <w:rPr>
          <w:b/>
        </w:rPr>
      </w:pPr>
      <w:r w:rsidRPr="00C93F8D">
        <w:rPr>
          <w:b/>
        </w:rPr>
        <w:t xml:space="preserve">PROFILO DELL’INDIRIZZO </w:t>
      </w:r>
    </w:p>
    <w:p w14:paraId="58E6DD4E" w14:textId="77777777" w:rsidR="00670AFE" w:rsidRPr="00B04573" w:rsidRDefault="00670AFE" w:rsidP="00670AFE">
      <w:pPr>
        <w:jc w:val="both"/>
        <w:rPr>
          <w:highlight w:val="green"/>
        </w:rPr>
      </w:pPr>
    </w:p>
    <w:p w14:paraId="13D51B90" w14:textId="3A30E9B4" w:rsidR="00B04573" w:rsidRDefault="00A25967" w:rsidP="001B6C4B">
      <w:r w:rsidRPr="00A25967">
        <w:rPr>
          <w:highlight w:val="yellow"/>
        </w:rPr>
        <w:t>INSERIRE IL PROFILO DELL’INDIRIZZO</w:t>
      </w:r>
    </w:p>
    <w:p w14:paraId="01825FA8" w14:textId="77777777" w:rsidR="00A25967" w:rsidRDefault="00A25967" w:rsidP="001B6C4B">
      <w:pPr>
        <w:rPr>
          <w:b/>
        </w:rPr>
      </w:pPr>
    </w:p>
    <w:p w14:paraId="45D612EB" w14:textId="793F7E16" w:rsidR="00670AFE" w:rsidRPr="00727838" w:rsidRDefault="00670AFE" w:rsidP="001B6C4B">
      <w:pPr>
        <w:rPr>
          <w:b/>
        </w:rPr>
      </w:pPr>
      <w:r w:rsidRPr="00727838">
        <w:rPr>
          <w:b/>
        </w:rPr>
        <w:t>OBIETTIVI DEL CONSIGLIO DI CLASSE</w:t>
      </w:r>
    </w:p>
    <w:p w14:paraId="7F198735" w14:textId="77777777" w:rsidR="00B87125" w:rsidRPr="00C93F8D" w:rsidRDefault="00B87125" w:rsidP="00B87125">
      <w:r w:rsidRPr="00C93F8D">
        <w:t>Obiettivi generali e trasversali conseguiti</w:t>
      </w:r>
    </w:p>
    <w:p w14:paraId="1164F005" w14:textId="77777777" w:rsidR="00B87125" w:rsidRPr="00C93F8D" w:rsidRDefault="00B87125" w:rsidP="00B87125">
      <w:r w:rsidRPr="00C93F8D">
        <w:t>Obiettivi generali:</w:t>
      </w:r>
    </w:p>
    <w:p w14:paraId="6858BBB7" w14:textId="77777777" w:rsidR="00B87125" w:rsidRPr="00C93F8D" w:rsidRDefault="00B87125" w:rsidP="00037EAC">
      <w:pPr>
        <w:pStyle w:val="Paragrafoelenco"/>
        <w:numPr>
          <w:ilvl w:val="0"/>
          <w:numId w:val="19"/>
        </w:numPr>
        <w:suppressAutoHyphens/>
      </w:pPr>
      <w:r w:rsidRPr="00C93F8D">
        <w:t>miglioramento del senso di responsabilità individuale;</w:t>
      </w:r>
    </w:p>
    <w:p w14:paraId="2F265BC2" w14:textId="77777777" w:rsidR="00B87125" w:rsidRPr="00C93F8D" w:rsidRDefault="00B87125" w:rsidP="00037EAC">
      <w:pPr>
        <w:pStyle w:val="Paragrafoelenco"/>
        <w:numPr>
          <w:ilvl w:val="0"/>
          <w:numId w:val="19"/>
        </w:numPr>
        <w:suppressAutoHyphens/>
      </w:pPr>
      <w:r w:rsidRPr="00C93F8D">
        <w:t>partecipazione alla vita scolastica;</w:t>
      </w:r>
    </w:p>
    <w:p w14:paraId="6D9AFA1D" w14:textId="77777777" w:rsidR="00B87125" w:rsidRPr="00C93F8D" w:rsidRDefault="00B87125" w:rsidP="00037EAC">
      <w:pPr>
        <w:pStyle w:val="Paragrafoelenco"/>
        <w:numPr>
          <w:ilvl w:val="0"/>
          <w:numId w:val="19"/>
        </w:numPr>
        <w:suppressAutoHyphens/>
      </w:pPr>
      <w:r w:rsidRPr="00C93F8D">
        <w:t>miglioramento della partecipazione al dialogo;</w:t>
      </w:r>
    </w:p>
    <w:p w14:paraId="6D7A262A" w14:textId="77777777" w:rsidR="00B87125" w:rsidRPr="00C93F8D" w:rsidRDefault="00B87125" w:rsidP="00037EAC">
      <w:pPr>
        <w:pStyle w:val="Paragrafoelenco"/>
        <w:numPr>
          <w:ilvl w:val="0"/>
          <w:numId w:val="19"/>
        </w:numPr>
        <w:suppressAutoHyphens/>
      </w:pPr>
      <w:r w:rsidRPr="00C93F8D">
        <w:t>potenziamento delle competenze comunicative.</w:t>
      </w:r>
    </w:p>
    <w:p w14:paraId="02170E60" w14:textId="77777777" w:rsidR="00B87125" w:rsidRPr="00C93F8D" w:rsidRDefault="00B87125" w:rsidP="00B87125">
      <w:r w:rsidRPr="00C93F8D">
        <w:t>Obiettivi trasversali</w:t>
      </w:r>
    </w:p>
    <w:p w14:paraId="498F28C1" w14:textId="77777777" w:rsidR="00B87125" w:rsidRPr="00C93F8D" w:rsidRDefault="00B87125" w:rsidP="00B87125">
      <w:pPr>
        <w:rPr>
          <w:rFonts w:asciiTheme="minorHAnsi" w:hAnsiTheme="minorHAnsi" w:cstheme="minorHAnsi"/>
        </w:rPr>
      </w:pPr>
      <w:r w:rsidRPr="00C93F8D">
        <w:rPr>
          <w:rFonts w:asciiTheme="minorHAnsi" w:hAnsiTheme="minorHAnsi" w:cstheme="minorHAnsi"/>
        </w:rPr>
        <w:t>Obiettivi trasversali comportamentali più significativi:</w:t>
      </w:r>
    </w:p>
    <w:p w14:paraId="141B5095" w14:textId="77777777" w:rsidR="00B87125" w:rsidRPr="00C93F8D" w:rsidRDefault="00B87125" w:rsidP="00037EAC">
      <w:pPr>
        <w:pStyle w:val="Paragrafoelenco"/>
        <w:numPr>
          <w:ilvl w:val="0"/>
          <w:numId w:val="21"/>
        </w:numPr>
        <w:suppressAutoHyphens/>
      </w:pPr>
      <w:r w:rsidRPr="00C93F8D">
        <w:t>miglioramento del senso di responsabilità individuale;</w:t>
      </w:r>
    </w:p>
    <w:p w14:paraId="76EF0DC9" w14:textId="77777777" w:rsidR="00B87125" w:rsidRPr="00C93F8D" w:rsidRDefault="00B87125" w:rsidP="00037EAC">
      <w:pPr>
        <w:pStyle w:val="Paragrafoelenco"/>
        <w:numPr>
          <w:ilvl w:val="0"/>
          <w:numId w:val="21"/>
        </w:numPr>
        <w:suppressAutoHyphens/>
      </w:pPr>
      <w:r w:rsidRPr="00C93F8D">
        <w:t>miglioramento della partecipazione al dialogo educativo;</w:t>
      </w:r>
    </w:p>
    <w:p w14:paraId="4BF0D7EC" w14:textId="77777777" w:rsidR="00B87125" w:rsidRPr="00C93F8D" w:rsidRDefault="00B87125" w:rsidP="00037EAC">
      <w:pPr>
        <w:pStyle w:val="Paragrafoelenco"/>
        <w:numPr>
          <w:ilvl w:val="0"/>
          <w:numId w:val="21"/>
        </w:numPr>
        <w:suppressAutoHyphens/>
      </w:pPr>
      <w:r w:rsidRPr="00C93F8D">
        <w:t>raggiungimento dell’autostima;</w:t>
      </w:r>
    </w:p>
    <w:p w14:paraId="719854F8" w14:textId="77777777" w:rsidR="00B87125" w:rsidRPr="00C93F8D" w:rsidRDefault="00B87125" w:rsidP="00037EAC">
      <w:pPr>
        <w:pStyle w:val="Paragrafoelenco"/>
        <w:numPr>
          <w:ilvl w:val="0"/>
          <w:numId w:val="21"/>
        </w:numPr>
        <w:suppressAutoHyphens/>
      </w:pPr>
      <w:r w:rsidRPr="00C93F8D">
        <w:t>aggregazione di gruppo;</w:t>
      </w:r>
    </w:p>
    <w:p w14:paraId="7C009EEF" w14:textId="77777777" w:rsidR="00B87125" w:rsidRPr="00C93F8D" w:rsidRDefault="00B87125" w:rsidP="00037EAC">
      <w:pPr>
        <w:pStyle w:val="Paragrafoelenco"/>
        <w:numPr>
          <w:ilvl w:val="0"/>
          <w:numId w:val="21"/>
        </w:numPr>
        <w:suppressAutoHyphens/>
      </w:pPr>
      <w:r w:rsidRPr="00C93F8D">
        <w:t>rispetto delle regole scolastiche;</w:t>
      </w:r>
    </w:p>
    <w:p w14:paraId="3EDE25F1" w14:textId="77777777" w:rsidR="00B87125" w:rsidRPr="00C93F8D" w:rsidRDefault="00B87125" w:rsidP="00037EAC">
      <w:pPr>
        <w:pStyle w:val="Paragrafoelenco"/>
        <w:numPr>
          <w:ilvl w:val="0"/>
          <w:numId w:val="21"/>
        </w:numPr>
        <w:suppressAutoHyphens/>
      </w:pPr>
      <w:r w:rsidRPr="00C93F8D">
        <w:t xml:space="preserve">capacità di </w:t>
      </w:r>
      <w:proofErr w:type="spellStart"/>
      <w:r w:rsidRPr="00C93F8D">
        <w:t>problem</w:t>
      </w:r>
      <w:proofErr w:type="spellEnd"/>
      <w:r w:rsidRPr="00C93F8D">
        <w:t xml:space="preserve"> solving.</w:t>
      </w:r>
      <w:r w:rsidRPr="00C93F8D">
        <w:tab/>
      </w:r>
    </w:p>
    <w:p w14:paraId="6B6276C6" w14:textId="77777777" w:rsidR="00B87125" w:rsidRPr="00C93F8D" w:rsidRDefault="00B87125" w:rsidP="00B87125">
      <w:pPr>
        <w:pStyle w:val="Corpotesto"/>
        <w:jc w:val="left"/>
        <w:rPr>
          <w:rFonts w:ascii="Times New Roman" w:hAnsi="Times New Roman" w:cs="Times New Roman"/>
          <w:sz w:val="24"/>
          <w:lang w:eastAsia="it-IT"/>
        </w:rPr>
      </w:pPr>
      <w:r w:rsidRPr="00C93F8D">
        <w:rPr>
          <w:rFonts w:ascii="Times New Roman" w:hAnsi="Times New Roman" w:cs="Times New Roman"/>
          <w:sz w:val="24"/>
          <w:lang w:eastAsia="it-IT"/>
        </w:rPr>
        <w:t>Gli obiettivi trasversali cognitivi ritenuti più significativi</w:t>
      </w:r>
    </w:p>
    <w:p w14:paraId="3B737D2C" w14:textId="77777777" w:rsidR="00B87125" w:rsidRPr="00C93F8D" w:rsidRDefault="00B87125" w:rsidP="00037EAC">
      <w:pPr>
        <w:pStyle w:val="Paragrafoelenco"/>
        <w:numPr>
          <w:ilvl w:val="0"/>
          <w:numId w:val="22"/>
        </w:numPr>
        <w:suppressAutoHyphens/>
      </w:pPr>
      <w:r w:rsidRPr="00C93F8D">
        <w:t>acquisizione di un linguaggio corretto per ogni disciplina;</w:t>
      </w:r>
    </w:p>
    <w:p w14:paraId="5895C28C" w14:textId="77777777" w:rsidR="00B87125" w:rsidRPr="00C93F8D" w:rsidRDefault="00B87125" w:rsidP="00037EAC">
      <w:pPr>
        <w:pStyle w:val="Paragrafoelenco"/>
        <w:numPr>
          <w:ilvl w:val="0"/>
          <w:numId w:val="22"/>
        </w:numPr>
        <w:suppressAutoHyphens/>
      </w:pPr>
      <w:r w:rsidRPr="00C93F8D">
        <w:t>acquisizione, interpretazione e rielaborazione delle informazioni ricevute;</w:t>
      </w:r>
    </w:p>
    <w:p w14:paraId="04554C3B" w14:textId="77777777" w:rsidR="00B87125" w:rsidRPr="00C93F8D" w:rsidRDefault="00B87125" w:rsidP="00037EAC">
      <w:pPr>
        <w:pStyle w:val="Paragrafoelenco"/>
        <w:numPr>
          <w:ilvl w:val="0"/>
          <w:numId w:val="22"/>
        </w:numPr>
        <w:suppressAutoHyphens/>
      </w:pPr>
      <w:r w:rsidRPr="00C93F8D">
        <w:t>comprensione degli approcci metodologici delle varie discipline;</w:t>
      </w:r>
    </w:p>
    <w:p w14:paraId="575A1EF7" w14:textId="77777777" w:rsidR="00B87125" w:rsidRPr="00C93F8D" w:rsidRDefault="00B87125" w:rsidP="00037EAC">
      <w:pPr>
        <w:pStyle w:val="Paragrafoelenco"/>
        <w:numPr>
          <w:ilvl w:val="0"/>
          <w:numId w:val="22"/>
        </w:numPr>
        <w:suppressAutoHyphens/>
      </w:pPr>
      <w:r w:rsidRPr="00C93F8D">
        <w:t>individuazione di collegamenti e relazioni.</w:t>
      </w:r>
    </w:p>
    <w:p w14:paraId="3762D807" w14:textId="77777777" w:rsidR="00B87125" w:rsidRPr="00C93F8D" w:rsidRDefault="00B87125" w:rsidP="00B87125">
      <w:pPr>
        <w:pStyle w:val="Corpotesto"/>
        <w:jc w:val="left"/>
        <w:rPr>
          <w:rFonts w:ascii="Times New Roman" w:hAnsi="Times New Roman" w:cs="Times New Roman"/>
          <w:sz w:val="24"/>
          <w:lang w:eastAsia="it-IT"/>
        </w:rPr>
      </w:pPr>
      <w:r w:rsidRPr="00C93F8D">
        <w:rPr>
          <w:rFonts w:ascii="Times New Roman" w:hAnsi="Times New Roman" w:cs="Times New Roman"/>
          <w:sz w:val="24"/>
          <w:lang w:eastAsia="it-IT"/>
        </w:rPr>
        <w:t>Gli obiettivi generali per l’attività didattica in modalità a distanza ritenuti più significativi</w:t>
      </w:r>
    </w:p>
    <w:p w14:paraId="66064667" w14:textId="77777777" w:rsidR="00B87125" w:rsidRPr="00C93F8D" w:rsidRDefault="00B87125" w:rsidP="00037EAC">
      <w:pPr>
        <w:pStyle w:val="Paragrafoelenco"/>
        <w:numPr>
          <w:ilvl w:val="0"/>
          <w:numId w:val="23"/>
        </w:numPr>
        <w:suppressAutoHyphens/>
      </w:pPr>
      <w:r w:rsidRPr="00C93F8D">
        <w:t>frequenza e puntualità nelle attività sincrone;</w:t>
      </w:r>
    </w:p>
    <w:p w14:paraId="19C7D0A9" w14:textId="77777777" w:rsidR="00B87125" w:rsidRPr="00C93F8D" w:rsidRDefault="00B87125" w:rsidP="00037EAC">
      <w:pPr>
        <w:pStyle w:val="Paragrafoelenco"/>
        <w:numPr>
          <w:ilvl w:val="0"/>
          <w:numId w:val="23"/>
        </w:numPr>
        <w:suppressAutoHyphens/>
      </w:pPr>
      <w:r w:rsidRPr="00C93F8D">
        <w:t>rispetto delle consegne;</w:t>
      </w:r>
    </w:p>
    <w:p w14:paraId="219CA4CF" w14:textId="77777777" w:rsidR="00B87125" w:rsidRPr="00C93F8D" w:rsidRDefault="00B87125" w:rsidP="00037EAC">
      <w:pPr>
        <w:pStyle w:val="Paragrafoelenco"/>
        <w:numPr>
          <w:ilvl w:val="0"/>
          <w:numId w:val="23"/>
        </w:numPr>
        <w:suppressAutoHyphens/>
      </w:pPr>
      <w:r w:rsidRPr="00C93F8D">
        <w:t>capacità di relazione a distanza con particolare riferimento alla scelta dei tempi di intervento nel dialogo con il docente e tra pari.</w:t>
      </w:r>
    </w:p>
    <w:p w14:paraId="42AFC42D" w14:textId="12C9236A" w:rsidR="00670AFE" w:rsidRDefault="00670AFE" w:rsidP="00670AFE"/>
    <w:p w14:paraId="49604C63" w14:textId="0E5F3DC2" w:rsidR="00AB1B44" w:rsidRDefault="00AB1B44" w:rsidP="00670AFE"/>
    <w:p w14:paraId="5820C037" w14:textId="77777777" w:rsidR="00670AFE" w:rsidRPr="00727838" w:rsidRDefault="00670AFE" w:rsidP="00727838">
      <w:pPr>
        <w:jc w:val="both"/>
        <w:rPr>
          <w:b/>
        </w:rPr>
      </w:pPr>
      <w:r w:rsidRPr="00727838">
        <w:rPr>
          <w:b/>
        </w:rPr>
        <w:t xml:space="preserve">RISULTATI </w:t>
      </w:r>
      <w:r w:rsidR="00A81C2F" w:rsidRPr="00727838">
        <w:rPr>
          <w:b/>
        </w:rPr>
        <w:t xml:space="preserve">DI APPRENDIMENTO </w:t>
      </w:r>
      <w:r w:rsidRPr="00727838">
        <w:rPr>
          <w:b/>
        </w:rPr>
        <w:t xml:space="preserve">RAGGIUNTI IN RELAZIONE AGLI </w:t>
      </w:r>
      <w:r w:rsidR="00727838">
        <w:rPr>
          <w:b/>
        </w:rPr>
        <w:t>O</w:t>
      </w:r>
      <w:r w:rsidRPr="00727838">
        <w:rPr>
          <w:b/>
        </w:rPr>
        <w:t>BIETTIVI PREFISSATI DAL CONSIGLIO DI CLASSE</w:t>
      </w:r>
    </w:p>
    <w:p w14:paraId="3CB648E9" w14:textId="77777777" w:rsidR="00670AFE" w:rsidRPr="00670AFE" w:rsidRDefault="00670AFE" w:rsidP="00670AFE">
      <w:pPr>
        <w:jc w:val="both"/>
      </w:pPr>
    </w:p>
    <w:p w14:paraId="2EBCB2C6" w14:textId="1BB7DC4D" w:rsidR="0070112D" w:rsidRPr="00C93F8D" w:rsidRDefault="0070112D" w:rsidP="0070112D">
      <w:pPr>
        <w:jc w:val="both"/>
      </w:pPr>
      <w:r w:rsidRPr="00C93F8D">
        <w:lastRenderedPageBreak/>
        <w:t xml:space="preserve">Gli alunni hanno raggiunto, seppur in modo diversificato, gli obiettivi individuati dal Consiglio di Classe in sede di programmazione in termine di </w:t>
      </w:r>
      <w:r w:rsidR="00622009">
        <w:t xml:space="preserve">attitudini, </w:t>
      </w:r>
      <w:r w:rsidRPr="00C93F8D">
        <w:t>conoscenze, capacità e competenze.</w:t>
      </w:r>
    </w:p>
    <w:p w14:paraId="32010418" w14:textId="77777777" w:rsidR="00622009" w:rsidRDefault="00622009" w:rsidP="00A25967">
      <w:pPr>
        <w:jc w:val="both"/>
        <w:rPr>
          <w:u w:val="single"/>
        </w:rPr>
      </w:pPr>
    </w:p>
    <w:p w14:paraId="6C06E91A" w14:textId="77777777" w:rsidR="00622009" w:rsidRDefault="00622009" w:rsidP="00622009">
      <w:pPr>
        <w:spacing w:line="360" w:lineRule="auto"/>
        <w:rPr>
          <w:rFonts w:asciiTheme="minorHAnsi" w:hAnsiTheme="minorHAnsi" w:cstheme="minorHAnsi"/>
          <w:u w:val="single"/>
        </w:rPr>
      </w:pPr>
      <w:r w:rsidRPr="00422689">
        <w:rPr>
          <w:rFonts w:asciiTheme="minorHAnsi" w:hAnsiTheme="minorHAnsi" w:cstheme="minorHAnsi"/>
          <w:u w:val="single"/>
        </w:rPr>
        <w:t xml:space="preserve">In termini di </w:t>
      </w:r>
      <w:r>
        <w:rPr>
          <w:rFonts w:asciiTheme="minorHAnsi" w:hAnsiTheme="minorHAnsi" w:cstheme="minorHAnsi"/>
          <w:u w:val="single"/>
        </w:rPr>
        <w:t>attitudini</w:t>
      </w:r>
    </w:p>
    <w:p w14:paraId="60298939" w14:textId="77777777" w:rsidR="00622009" w:rsidRPr="00F007A5" w:rsidRDefault="00622009" w:rsidP="00622009">
      <w:pPr>
        <w:shd w:val="clear" w:color="auto" w:fill="FFFFFF"/>
        <w:spacing w:after="225" w:line="360" w:lineRule="atLeast"/>
      </w:pPr>
      <w:r w:rsidRPr="00F007A5">
        <w:t>organizzare mentalmente e visivamente alcuni concetti geometrici;</w:t>
      </w:r>
    </w:p>
    <w:p w14:paraId="3482366F" w14:textId="77777777" w:rsidR="00622009" w:rsidRPr="00F007A5" w:rsidRDefault="00622009" w:rsidP="00622009">
      <w:pPr>
        <w:shd w:val="clear" w:color="auto" w:fill="FFFFFF"/>
        <w:spacing w:after="225" w:line="360" w:lineRule="atLeast"/>
      </w:pPr>
      <w:r w:rsidRPr="00F007A5">
        <w:t>capacità di eseguire in modo rapido e preciso operazioni aritmetiche;</w:t>
      </w:r>
    </w:p>
    <w:p w14:paraId="026F1B4B" w14:textId="77777777" w:rsidR="00622009" w:rsidRPr="00F007A5" w:rsidRDefault="00622009" w:rsidP="00622009">
      <w:pPr>
        <w:shd w:val="clear" w:color="auto" w:fill="FFFFFF"/>
        <w:spacing w:after="225" w:line="360" w:lineRule="atLeast"/>
      </w:pPr>
      <w:r w:rsidRPr="00F007A5">
        <w:t>comprendere il linguaggio, i rapporti tra i vocaboli, il significato delle frasi;</w:t>
      </w:r>
    </w:p>
    <w:p w14:paraId="7B76ACFD" w14:textId="77777777" w:rsidR="00622009" w:rsidRPr="00F007A5" w:rsidRDefault="00622009" w:rsidP="00622009">
      <w:pPr>
        <w:shd w:val="clear" w:color="auto" w:fill="FFFFFF"/>
        <w:spacing w:after="225" w:line="360" w:lineRule="atLeast"/>
      </w:pPr>
      <w:r w:rsidRPr="00F007A5">
        <w:t xml:space="preserve">l’efficienza nella coordinazione </w:t>
      </w:r>
      <w:proofErr w:type="spellStart"/>
      <w:r w:rsidRPr="00F007A5">
        <w:t>visuo</w:t>
      </w:r>
      <w:proofErr w:type="spellEnd"/>
      <w:r w:rsidRPr="00F007A5">
        <w:t>-motoria sostenuta da prestazioni di memoria immediata;</w:t>
      </w:r>
    </w:p>
    <w:p w14:paraId="12D74E37" w14:textId="77777777" w:rsidR="00622009" w:rsidRPr="00F007A5" w:rsidRDefault="00622009" w:rsidP="00622009">
      <w:pPr>
        <w:shd w:val="clear" w:color="auto" w:fill="FFFFFF"/>
        <w:spacing w:after="225" w:line="360" w:lineRule="atLeast"/>
      </w:pPr>
      <w:r w:rsidRPr="00F007A5">
        <w:t>risolvere problemi logici, trarre conclusioni da premesse, cogliere relazioni generali da dati particolari, programmare e realizzare un progetto;</w:t>
      </w:r>
    </w:p>
    <w:p w14:paraId="68E0588A" w14:textId="77777777" w:rsidR="00622009" w:rsidRPr="00F007A5" w:rsidRDefault="00622009" w:rsidP="00622009">
      <w:pPr>
        <w:shd w:val="clear" w:color="auto" w:fill="FFFFFF"/>
        <w:spacing w:after="225" w:line="360" w:lineRule="atLeast"/>
      </w:pPr>
      <w:r w:rsidRPr="00F007A5">
        <w:t>utilizzo della memoria;</w:t>
      </w:r>
    </w:p>
    <w:p w14:paraId="01B187B2" w14:textId="77777777" w:rsidR="00622009" w:rsidRPr="00F007A5" w:rsidRDefault="00622009" w:rsidP="00622009">
      <w:pPr>
        <w:shd w:val="clear" w:color="auto" w:fill="FFFFFF"/>
        <w:spacing w:after="225" w:line="360" w:lineRule="atLeast"/>
        <w:rPr>
          <w:rFonts w:ascii="Arial" w:hAnsi="Arial" w:cs="Arial"/>
          <w:color w:val="6A6C6E"/>
        </w:rPr>
      </w:pPr>
      <w:r w:rsidRPr="00F007A5">
        <w:t>trasmettere in modo socialmente accettabile l’intelligenza astratta posseduta</w:t>
      </w:r>
      <w:r w:rsidRPr="00F007A5">
        <w:rPr>
          <w:rFonts w:ascii="Arial" w:hAnsi="Arial" w:cs="Arial"/>
          <w:color w:val="6A6C6E"/>
        </w:rPr>
        <w:t>.</w:t>
      </w:r>
    </w:p>
    <w:p w14:paraId="7807A8B9" w14:textId="778B31C3" w:rsidR="0070112D" w:rsidRPr="00C93F8D" w:rsidRDefault="0070112D" w:rsidP="00A25967">
      <w:pPr>
        <w:jc w:val="both"/>
      </w:pPr>
      <w:r w:rsidRPr="00C93F8D">
        <w:rPr>
          <w:u w:val="single"/>
        </w:rPr>
        <w:t>In termini di conoscenze</w:t>
      </w:r>
    </w:p>
    <w:p w14:paraId="5173F378" w14:textId="739C2049" w:rsidR="00A25967" w:rsidRPr="00A25967" w:rsidRDefault="00A25967" w:rsidP="00A25967">
      <w:pPr>
        <w:jc w:val="both"/>
        <w:rPr>
          <w:highlight w:val="yellow"/>
        </w:rPr>
      </w:pPr>
      <w:r w:rsidRPr="00A25967">
        <w:rPr>
          <w:highlight w:val="yellow"/>
        </w:rPr>
        <w:t>DA INSERIRE</w:t>
      </w:r>
    </w:p>
    <w:p w14:paraId="6362AB60" w14:textId="77777777" w:rsidR="00A25967" w:rsidRPr="00037EAC" w:rsidRDefault="00A25967" w:rsidP="00A25967">
      <w:pPr>
        <w:jc w:val="both"/>
        <w:rPr>
          <w:highlight w:val="green"/>
        </w:rPr>
      </w:pPr>
    </w:p>
    <w:p w14:paraId="6D248A0A" w14:textId="61A05D2C" w:rsidR="0070112D" w:rsidRPr="00C93F8D" w:rsidRDefault="0070112D" w:rsidP="00A25967">
      <w:pPr>
        <w:jc w:val="both"/>
      </w:pPr>
      <w:r w:rsidRPr="00C93F8D">
        <w:rPr>
          <w:u w:val="single"/>
        </w:rPr>
        <w:t>In termini di capacità</w:t>
      </w:r>
    </w:p>
    <w:p w14:paraId="6023575F" w14:textId="6EB1ADD7" w:rsidR="00A25967" w:rsidRDefault="00A25967" w:rsidP="00A25967">
      <w:pPr>
        <w:jc w:val="both"/>
        <w:rPr>
          <w:highlight w:val="yellow"/>
        </w:rPr>
      </w:pPr>
      <w:r w:rsidRPr="00A25967">
        <w:rPr>
          <w:highlight w:val="yellow"/>
        </w:rPr>
        <w:t>DA INSERIRE</w:t>
      </w:r>
    </w:p>
    <w:p w14:paraId="316703D2" w14:textId="580A6CB9" w:rsidR="00C93F8D" w:rsidRDefault="00C93F8D" w:rsidP="00A25967">
      <w:pPr>
        <w:jc w:val="both"/>
        <w:rPr>
          <w:highlight w:val="yellow"/>
        </w:rPr>
      </w:pPr>
    </w:p>
    <w:p w14:paraId="22F9E274" w14:textId="0970BB54" w:rsidR="00C93F8D" w:rsidRPr="00C93F8D" w:rsidRDefault="00C93F8D" w:rsidP="00A25967">
      <w:pPr>
        <w:jc w:val="both"/>
        <w:rPr>
          <w:u w:val="single"/>
        </w:rPr>
      </w:pPr>
      <w:r w:rsidRPr="00C93F8D">
        <w:rPr>
          <w:u w:val="single"/>
        </w:rPr>
        <w:t>In termini di competenze</w:t>
      </w:r>
    </w:p>
    <w:p w14:paraId="75241BE2" w14:textId="75F7B151" w:rsidR="00A25967" w:rsidRPr="00C93F8D" w:rsidRDefault="00C93F8D" w:rsidP="00A25967">
      <w:pPr>
        <w:jc w:val="both"/>
        <w:rPr>
          <w:highlight w:val="yellow"/>
        </w:rPr>
      </w:pPr>
      <w:r w:rsidRPr="00C93F8D">
        <w:rPr>
          <w:highlight w:val="yellow"/>
        </w:rPr>
        <w:t>DA INSERIRE</w:t>
      </w:r>
    </w:p>
    <w:p w14:paraId="3A5A714E" w14:textId="77777777" w:rsidR="00C93F8D" w:rsidRPr="00037EAC" w:rsidRDefault="00C93F8D" w:rsidP="00A25967">
      <w:pPr>
        <w:jc w:val="both"/>
        <w:rPr>
          <w:highlight w:val="green"/>
        </w:rPr>
      </w:pPr>
    </w:p>
    <w:p w14:paraId="2DD08AAF" w14:textId="77777777" w:rsidR="0070112D" w:rsidRPr="00C93F8D" w:rsidRDefault="0070112D" w:rsidP="0070112D">
      <w:pPr>
        <w:jc w:val="both"/>
      </w:pPr>
      <w:r w:rsidRPr="00C93F8D">
        <w:t>Per quanto riguarda i risultati di apprendimento conseguiti nelle singole discipline si rimanda alle relazioni dei docenti che sono allegate al presente documento (Allegato A).</w:t>
      </w:r>
    </w:p>
    <w:p w14:paraId="651E9592" w14:textId="77777777" w:rsidR="00670AFE" w:rsidRPr="00C93F8D" w:rsidRDefault="00670AFE" w:rsidP="00670AFE">
      <w:pPr>
        <w:jc w:val="both"/>
      </w:pPr>
    </w:p>
    <w:p w14:paraId="1256057A" w14:textId="75BADD61" w:rsidR="39B2BEB6" w:rsidRDefault="39B2BEB6" w:rsidP="39B2BEB6">
      <w:pPr>
        <w:jc w:val="both"/>
        <w:rPr>
          <w:b/>
          <w:bCs/>
        </w:rPr>
      </w:pPr>
      <w:r w:rsidRPr="00C93F8D">
        <w:rPr>
          <w:b/>
          <w:bCs/>
        </w:rPr>
        <w:t xml:space="preserve">RISULTATI DI APPRENDIMENTO </w:t>
      </w:r>
      <w:r w:rsidR="002D038B" w:rsidRPr="00C93F8D">
        <w:rPr>
          <w:b/>
          <w:bCs/>
        </w:rPr>
        <w:t>DI EDUCAZIONE CIVICA</w:t>
      </w:r>
      <w:r w:rsidRPr="39B2BEB6">
        <w:rPr>
          <w:b/>
          <w:bCs/>
        </w:rPr>
        <w:t xml:space="preserve"> </w:t>
      </w:r>
    </w:p>
    <w:p w14:paraId="77B12B66" w14:textId="77777777" w:rsidR="0011244C" w:rsidRDefault="0011244C" w:rsidP="39B2BEB6">
      <w:pPr>
        <w:jc w:val="both"/>
      </w:pPr>
    </w:p>
    <w:p w14:paraId="5D4D1A9F" w14:textId="43EC01B7" w:rsidR="00817E6E" w:rsidRPr="00331B95" w:rsidRDefault="00817E6E" w:rsidP="00817E6E">
      <w:pPr>
        <w:suppressAutoHyphens/>
        <w:jc w:val="both"/>
        <w:rPr>
          <w:kern w:val="1"/>
          <w:lang w:eastAsia="zh-CN"/>
        </w:rPr>
      </w:pPr>
      <w:r w:rsidRPr="00331B95">
        <w:rPr>
          <w:kern w:val="1"/>
          <w:lang w:eastAsia="zh-CN"/>
        </w:rPr>
        <w:t xml:space="preserve">Il Consiglio di Classe ha sviluppato l’acquisizione delle competenze di Educazione Civica, in modo trasversale a tutte le discipline, nell’intero percorso scolastico con un totale effettivo di </w:t>
      </w:r>
      <w:r w:rsidR="00A068D5" w:rsidRPr="00331B95">
        <w:t>xx</w:t>
      </w:r>
      <w:r w:rsidRPr="00331B95">
        <w:t xml:space="preserve"> </w:t>
      </w:r>
      <w:r w:rsidRPr="00331B95">
        <w:rPr>
          <w:kern w:val="1"/>
          <w:lang w:eastAsia="zh-CN"/>
        </w:rPr>
        <w:t>ore.</w:t>
      </w:r>
    </w:p>
    <w:p w14:paraId="72032751" w14:textId="3AAA6226" w:rsidR="00817E6E" w:rsidRPr="00331B95" w:rsidRDefault="00A068D5" w:rsidP="00817E6E">
      <w:pPr>
        <w:jc w:val="both"/>
      </w:pPr>
      <w:r w:rsidRPr="00331B95">
        <w:rPr>
          <w:kern w:val="1"/>
          <w:lang w:eastAsia="zh-CN"/>
        </w:rPr>
        <w:t>I</w:t>
      </w:r>
      <w:r w:rsidR="00817E6E" w:rsidRPr="00331B95">
        <w:rPr>
          <w:kern w:val="1"/>
          <w:lang w:eastAsia="zh-CN"/>
        </w:rPr>
        <w:t>l Consiglio di Classe, considerando la sua trasversalità, ha sviluppato l’acquisizione delle competenze di Educazione civica tenendo presenti le Lin</w:t>
      </w:r>
      <w:r w:rsidR="00817E6E" w:rsidRPr="00331B95">
        <w:t xml:space="preserve">ee Guida, adottate in applicazione della legge 20 agosto 2019   n. 92 recante “Introduzione dell’insegnamento scolastico dell’educazione civica”. </w:t>
      </w:r>
    </w:p>
    <w:p w14:paraId="7E083B4B" w14:textId="77777777" w:rsidR="00817E6E" w:rsidRPr="00331B95" w:rsidRDefault="00817E6E" w:rsidP="00817E6E">
      <w:pPr>
        <w:jc w:val="both"/>
      </w:pPr>
      <w:r w:rsidRPr="00331B95">
        <w:t xml:space="preserve">La programmazione è ruotata quindi intorno ai tre nuclei concettuali che costituiscono i pilastri della Legge, a cui possono essere ricondotte tutte le diverse tematiche dalla stessa individuate, declinate attraverso le tre UDA seguenti: </w:t>
      </w:r>
    </w:p>
    <w:p w14:paraId="1CD7A99B" w14:textId="77777777" w:rsidR="00817E6E" w:rsidRPr="00331B95" w:rsidRDefault="00817E6E" w:rsidP="00817E6E">
      <w:pPr>
        <w:jc w:val="both"/>
        <w:rPr>
          <w:kern w:val="1"/>
          <w:lang w:eastAsia="zh-CN"/>
        </w:rPr>
      </w:pPr>
    </w:p>
    <w:p w14:paraId="18924E71" w14:textId="77777777" w:rsidR="00817E6E" w:rsidRPr="00331B95" w:rsidRDefault="00817E6E" w:rsidP="00817E6E">
      <w:pPr>
        <w:jc w:val="both"/>
      </w:pPr>
      <w:r w:rsidRPr="00331B95">
        <w:t xml:space="preserve">1. COSTITUZIONE, diritto (nazionale e internazionale), legalità e solidarietà. </w:t>
      </w:r>
    </w:p>
    <w:p w14:paraId="3FD80231" w14:textId="77777777" w:rsidR="00817E6E" w:rsidRPr="00331B95" w:rsidRDefault="00817E6E" w:rsidP="00817E6E">
      <w:pPr>
        <w:jc w:val="both"/>
      </w:pPr>
      <w:r w:rsidRPr="00331B95">
        <w:t>2. CITTADINANZA DIGITALE</w:t>
      </w:r>
    </w:p>
    <w:p w14:paraId="5CD8F408" w14:textId="77777777" w:rsidR="00817E6E" w:rsidRPr="00331B95" w:rsidRDefault="00817E6E" w:rsidP="00817E6E">
      <w:pPr>
        <w:jc w:val="both"/>
      </w:pPr>
      <w:r w:rsidRPr="00331B95">
        <w:lastRenderedPageBreak/>
        <w:t xml:space="preserve">3. SVILUPPO SOSTENIBILE, educazione ambientale, conoscenza e tutela del patrimonio e del territorio. </w:t>
      </w:r>
    </w:p>
    <w:p w14:paraId="0A16B5C5" w14:textId="77777777" w:rsidR="00817E6E" w:rsidRPr="00331B95" w:rsidRDefault="00817E6E" w:rsidP="00817E6E">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245"/>
        <w:gridCol w:w="1871"/>
      </w:tblGrid>
      <w:tr w:rsidR="00817E6E" w:rsidRPr="00331B95" w14:paraId="196FD16F" w14:textId="77777777" w:rsidTr="00331B95">
        <w:tc>
          <w:tcPr>
            <w:tcW w:w="1951" w:type="dxa"/>
            <w:shd w:val="clear" w:color="auto" w:fill="auto"/>
          </w:tcPr>
          <w:p w14:paraId="2447F865" w14:textId="5D1C8FBC" w:rsidR="00817E6E" w:rsidRPr="00331B95" w:rsidRDefault="00817E6E" w:rsidP="00515AFE"/>
        </w:tc>
        <w:tc>
          <w:tcPr>
            <w:tcW w:w="5245" w:type="dxa"/>
            <w:shd w:val="clear" w:color="auto" w:fill="auto"/>
          </w:tcPr>
          <w:p w14:paraId="78110C83" w14:textId="401768CE" w:rsidR="00817E6E" w:rsidRPr="00331B95" w:rsidRDefault="00817E6E" w:rsidP="00515AFE">
            <w:pPr>
              <w:ind w:left="-4"/>
              <w:jc w:val="both"/>
              <w:rPr>
                <w:u w:val="single"/>
              </w:rPr>
            </w:pPr>
          </w:p>
        </w:tc>
        <w:tc>
          <w:tcPr>
            <w:tcW w:w="1871" w:type="dxa"/>
            <w:shd w:val="clear" w:color="auto" w:fill="FFFFFF" w:themeFill="background1"/>
          </w:tcPr>
          <w:p w14:paraId="4119E4EB" w14:textId="6166CEC6" w:rsidR="00817E6E" w:rsidRPr="00331B95" w:rsidRDefault="00817E6E" w:rsidP="00515AFE"/>
        </w:tc>
      </w:tr>
      <w:tr w:rsidR="00817E6E" w:rsidRPr="00331B95" w14:paraId="0E49EDD7" w14:textId="77777777" w:rsidTr="00331B95">
        <w:tc>
          <w:tcPr>
            <w:tcW w:w="1951" w:type="dxa"/>
            <w:shd w:val="clear" w:color="auto" w:fill="auto"/>
          </w:tcPr>
          <w:p w14:paraId="65CBF03D" w14:textId="2DC4DFBD" w:rsidR="00817E6E" w:rsidRPr="00331B95" w:rsidRDefault="00817E6E" w:rsidP="00515AFE">
            <w:pPr>
              <w:rPr>
                <w:b/>
              </w:rPr>
            </w:pPr>
          </w:p>
        </w:tc>
        <w:tc>
          <w:tcPr>
            <w:tcW w:w="5245" w:type="dxa"/>
            <w:shd w:val="clear" w:color="auto" w:fill="auto"/>
          </w:tcPr>
          <w:p w14:paraId="1246734A" w14:textId="739171BA" w:rsidR="00817E6E" w:rsidRPr="00331B95" w:rsidRDefault="00817E6E" w:rsidP="00515AFE">
            <w:pPr>
              <w:jc w:val="both"/>
            </w:pPr>
          </w:p>
        </w:tc>
        <w:tc>
          <w:tcPr>
            <w:tcW w:w="1871" w:type="dxa"/>
            <w:shd w:val="clear" w:color="auto" w:fill="auto"/>
          </w:tcPr>
          <w:p w14:paraId="7A6EF8C1" w14:textId="2BC30487" w:rsidR="00817E6E" w:rsidRPr="00331B95" w:rsidRDefault="00817E6E" w:rsidP="00515AFE"/>
        </w:tc>
      </w:tr>
      <w:tr w:rsidR="00817E6E" w:rsidRPr="00331B95" w14:paraId="2B71DF35" w14:textId="77777777" w:rsidTr="00331B95">
        <w:tc>
          <w:tcPr>
            <w:tcW w:w="1951" w:type="dxa"/>
            <w:shd w:val="clear" w:color="auto" w:fill="auto"/>
          </w:tcPr>
          <w:p w14:paraId="1BEE5955" w14:textId="339A7214" w:rsidR="00817E6E" w:rsidRPr="00331B95" w:rsidRDefault="00817E6E" w:rsidP="00515AFE"/>
        </w:tc>
        <w:tc>
          <w:tcPr>
            <w:tcW w:w="5245" w:type="dxa"/>
            <w:shd w:val="clear" w:color="auto" w:fill="auto"/>
          </w:tcPr>
          <w:p w14:paraId="038DA247" w14:textId="3A21893B" w:rsidR="00817E6E" w:rsidRPr="00331B95" w:rsidRDefault="00817E6E" w:rsidP="00515AFE">
            <w:pPr>
              <w:jc w:val="both"/>
            </w:pPr>
          </w:p>
        </w:tc>
        <w:tc>
          <w:tcPr>
            <w:tcW w:w="1871" w:type="dxa"/>
            <w:shd w:val="clear" w:color="auto" w:fill="auto"/>
          </w:tcPr>
          <w:p w14:paraId="301186EC" w14:textId="74C8102D" w:rsidR="00817E6E" w:rsidRPr="00331B95" w:rsidRDefault="00817E6E" w:rsidP="00515AFE"/>
        </w:tc>
      </w:tr>
      <w:tr w:rsidR="00817E6E" w:rsidRPr="00331B95" w14:paraId="4642A7E5" w14:textId="77777777" w:rsidTr="00331B95">
        <w:trPr>
          <w:trHeight w:val="5307"/>
        </w:trPr>
        <w:tc>
          <w:tcPr>
            <w:tcW w:w="1951" w:type="dxa"/>
            <w:shd w:val="clear" w:color="auto" w:fill="auto"/>
          </w:tcPr>
          <w:p w14:paraId="0D5B3B0D" w14:textId="603FEDF5" w:rsidR="00817E6E" w:rsidRPr="00331B95" w:rsidRDefault="00817E6E" w:rsidP="00515AFE">
            <w:pPr>
              <w:jc w:val="both"/>
            </w:pPr>
          </w:p>
        </w:tc>
        <w:tc>
          <w:tcPr>
            <w:tcW w:w="5245" w:type="dxa"/>
            <w:shd w:val="clear" w:color="auto" w:fill="auto"/>
          </w:tcPr>
          <w:p w14:paraId="0CD0A794" w14:textId="47173458" w:rsidR="00817E6E" w:rsidRPr="00331B95" w:rsidRDefault="00817E6E" w:rsidP="00515AFE">
            <w:pPr>
              <w:jc w:val="both"/>
            </w:pPr>
          </w:p>
        </w:tc>
        <w:tc>
          <w:tcPr>
            <w:tcW w:w="1871" w:type="dxa"/>
            <w:shd w:val="clear" w:color="auto" w:fill="auto"/>
          </w:tcPr>
          <w:p w14:paraId="2407472F" w14:textId="77777777" w:rsidR="00817E6E" w:rsidRPr="00331B95" w:rsidRDefault="00817E6E" w:rsidP="00515AFE"/>
        </w:tc>
      </w:tr>
    </w:tbl>
    <w:p w14:paraId="062FE385" w14:textId="77777777" w:rsidR="00817E6E" w:rsidRPr="00331B95" w:rsidRDefault="00817E6E" w:rsidP="00817E6E"/>
    <w:p w14:paraId="039E0A93" w14:textId="06A307F1" w:rsidR="003F6EAE" w:rsidRPr="00331B95" w:rsidRDefault="003838D4" w:rsidP="003F6EAE">
      <w:pPr>
        <w:rPr>
          <w:b/>
        </w:rPr>
      </w:pPr>
      <w:r w:rsidRPr="00331B95">
        <w:rPr>
          <w:b/>
        </w:rPr>
        <w:t>DESCRIZIONE PROGETTO CLIL</w:t>
      </w:r>
    </w:p>
    <w:p w14:paraId="081D71A6" w14:textId="6F6232E6" w:rsidR="003838D4" w:rsidRPr="00331B95" w:rsidRDefault="00A25967" w:rsidP="00BF5409">
      <w:pPr>
        <w:rPr>
          <w:b/>
          <w:bCs/>
          <w:color w:val="000000"/>
        </w:rPr>
      </w:pPr>
      <w:r w:rsidRPr="00331B95">
        <w:rPr>
          <w:b/>
          <w:bCs/>
          <w:color w:val="000000"/>
          <w:highlight w:val="yellow"/>
        </w:rPr>
        <w:t>INSERIRE IL PROGETTO O, SE NON SVOLTO, MOTIVARNE LA RAGIONE.</w:t>
      </w:r>
    </w:p>
    <w:p w14:paraId="73C10642" w14:textId="77777777" w:rsidR="003838D4" w:rsidRPr="00331B95" w:rsidRDefault="003838D4" w:rsidP="00BF5409">
      <w:pPr>
        <w:rPr>
          <w:b/>
          <w:bCs/>
          <w:color w:val="000000"/>
        </w:rPr>
      </w:pPr>
    </w:p>
    <w:p w14:paraId="4D9AB132" w14:textId="3FDA1EA2" w:rsidR="00BF5409" w:rsidRPr="00331B95" w:rsidRDefault="00BF5409" w:rsidP="00BF5409">
      <w:pPr>
        <w:rPr>
          <w:b/>
          <w:bCs/>
          <w:color w:val="000000"/>
        </w:rPr>
      </w:pPr>
      <w:r w:rsidRPr="00331B95">
        <w:rPr>
          <w:b/>
          <w:bCs/>
          <w:color w:val="000000"/>
        </w:rPr>
        <w:t>PERCORSI COMPETENZE TRASVERSALI E ORIENTAMENTO - PCTO</w:t>
      </w:r>
    </w:p>
    <w:p w14:paraId="523D377B" w14:textId="428CAA2C" w:rsidR="7F4F28B4" w:rsidRPr="00331B95" w:rsidRDefault="00BF5409" w:rsidP="00BF5409">
      <w:pPr>
        <w:spacing w:line="259" w:lineRule="auto"/>
        <w:rPr>
          <w:b/>
          <w:bCs/>
          <w:color w:val="000000"/>
        </w:rPr>
      </w:pPr>
      <w:r w:rsidRPr="00331B95">
        <w:rPr>
          <w:b/>
          <w:bCs/>
          <w:color w:val="000000"/>
        </w:rPr>
        <w:t>PROGETTO TERZO E QUARTO ANNO:</w:t>
      </w:r>
    </w:p>
    <w:p w14:paraId="2B1BFE9D" w14:textId="652DD554" w:rsidR="00BF5409" w:rsidRPr="00331B95" w:rsidRDefault="00A25967" w:rsidP="00BF5409">
      <w:pPr>
        <w:spacing w:line="259" w:lineRule="auto"/>
        <w:rPr>
          <w:b/>
          <w:bCs/>
          <w:color w:val="000000"/>
        </w:rPr>
      </w:pPr>
      <w:r w:rsidRPr="00331B95">
        <w:rPr>
          <w:b/>
          <w:bCs/>
          <w:color w:val="000000"/>
          <w:highlight w:val="yellow"/>
        </w:rPr>
        <w:t>INSERIRE IL PROGETTO</w:t>
      </w:r>
    </w:p>
    <w:p w14:paraId="3757B387" w14:textId="77777777" w:rsidR="003838D4" w:rsidRPr="00331B95" w:rsidRDefault="003838D4" w:rsidP="00BF5409">
      <w:pPr>
        <w:spacing w:line="259" w:lineRule="auto"/>
        <w:rPr>
          <w:b/>
          <w:bCs/>
          <w:color w:val="000000"/>
        </w:rPr>
      </w:pPr>
    </w:p>
    <w:p w14:paraId="7A4B725D" w14:textId="77777777" w:rsidR="00C75736" w:rsidRPr="00331B95" w:rsidRDefault="00C75736" w:rsidP="00C75736">
      <w:pPr>
        <w:rPr>
          <w:b/>
          <w:bCs/>
          <w:color w:val="000000"/>
        </w:rPr>
      </w:pPr>
      <w:r w:rsidRPr="00331B95">
        <w:rPr>
          <w:b/>
          <w:bCs/>
          <w:color w:val="000000"/>
        </w:rPr>
        <w:t>PROGETTO QUINTO ANNO</w:t>
      </w:r>
    </w:p>
    <w:p w14:paraId="357DF85F" w14:textId="77777777" w:rsidR="00A25967" w:rsidRPr="00331B95" w:rsidRDefault="00A25967" w:rsidP="00A25967">
      <w:pPr>
        <w:spacing w:line="259" w:lineRule="auto"/>
        <w:rPr>
          <w:b/>
          <w:bCs/>
          <w:color w:val="000000"/>
        </w:rPr>
      </w:pPr>
      <w:r w:rsidRPr="00331B95">
        <w:rPr>
          <w:b/>
          <w:bCs/>
          <w:color w:val="000000"/>
          <w:highlight w:val="yellow"/>
        </w:rPr>
        <w:t>INSERIRE IL PROGETTO</w:t>
      </w:r>
    </w:p>
    <w:p w14:paraId="193FB5DD" w14:textId="77777777" w:rsidR="00BF5409" w:rsidRDefault="00BF5409" w:rsidP="00BF5409">
      <w:pPr>
        <w:spacing w:line="259" w:lineRule="auto"/>
        <w:rPr>
          <w:rFonts w:asciiTheme="minorHAnsi" w:hAnsiTheme="minorHAnsi" w:cstheme="minorHAnsi"/>
          <w:b/>
          <w:bCs/>
          <w:color w:val="000000"/>
        </w:rPr>
      </w:pPr>
    </w:p>
    <w:p w14:paraId="14C6E344" w14:textId="77777777" w:rsidR="000B4D16" w:rsidRPr="000B4D16" w:rsidRDefault="00A81C2F" w:rsidP="00A81C2F">
      <w:pPr>
        <w:pStyle w:val="Titolo4"/>
        <w:numPr>
          <w:ilvl w:val="3"/>
          <w:numId w:val="0"/>
        </w:numPr>
        <w:tabs>
          <w:tab w:val="num" w:pos="0"/>
        </w:tabs>
        <w:suppressAutoHyphens/>
        <w:spacing w:before="0" w:after="0"/>
        <w:rPr>
          <w:b w:val="0"/>
          <w:bCs w:val="0"/>
          <w:sz w:val="24"/>
          <w:szCs w:val="24"/>
        </w:rPr>
      </w:pPr>
      <w:r w:rsidRPr="00EC69CC">
        <w:rPr>
          <w:bCs w:val="0"/>
          <w:sz w:val="24"/>
          <w:szCs w:val="24"/>
        </w:rPr>
        <w:t>ATTIVITA’ SVOLTE</w:t>
      </w:r>
      <w:r>
        <w:rPr>
          <w:b w:val="0"/>
          <w:bCs w:val="0"/>
          <w:sz w:val="24"/>
          <w:szCs w:val="24"/>
        </w:rPr>
        <w:t xml:space="preserve"> </w:t>
      </w:r>
      <w:r w:rsidR="000B4D16" w:rsidRPr="000B4D16">
        <w:rPr>
          <w:b w:val="0"/>
          <w:bCs w:val="0"/>
          <w:sz w:val="24"/>
          <w:szCs w:val="24"/>
        </w:rPr>
        <w:t>- Attività integrative curriculari ed extracurriculari</w:t>
      </w:r>
    </w:p>
    <w:p w14:paraId="6E41A3C1" w14:textId="77777777" w:rsidR="00932617" w:rsidRPr="00331B95" w:rsidRDefault="00932617" w:rsidP="00932617">
      <w:pPr>
        <w:jc w:val="both"/>
      </w:pPr>
      <w:r w:rsidRPr="00331B95">
        <w:t>Sono stati svolti i seguenti progetti:</w:t>
      </w:r>
    </w:p>
    <w:p w14:paraId="46AE9513" w14:textId="77777777" w:rsidR="00164F3D" w:rsidRDefault="00164F3D" w:rsidP="001614EC">
      <w:pPr>
        <w:jc w:val="both"/>
      </w:pPr>
    </w:p>
    <w:tbl>
      <w:tblPr>
        <w:tblStyle w:val="Tabellaelegante"/>
        <w:tblW w:w="102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28"/>
        <w:gridCol w:w="3414"/>
        <w:gridCol w:w="2264"/>
      </w:tblGrid>
      <w:tr w:rsidR="00164F3D" w:rsidRPr="00BD4E1D" w14:paraId="02222485" w14:textId="77777777" w:rsidTr="00515AFE">
        <w:trPr>
          <w:trHeight w:hRule="exact" w:val="1134"/>
        </w:trPr>
        <w:tc>
          <w:tcPr>
            <w:tcW w:w="4528" w:type="dxa"/>
            <w:shd w:val="clear" w:color="auto" w:fill="F2F2F2" w:themeFill="background1" w:themeFillShade="F2"/>
            <w:vAlign w:val="center"/>
          </w:tcPr>
          <w:p w14:paraId="5127864F" w14:textId="77777777" w:rsidR="00164F3D" w:rsidRPr="00BD4E1D" w:rsidRDefault="00164F3D" w:rsidP="00515AFE">
            <w:pPr>
              <w:jc w:val="center"/>
              <w:rPr>
                <w:rFonts w:asciiTheme="minorHAnsi" w:hAnsiTheme="minorHAnsi" w:cstheme="minorHAnsi"/>
                <w:smallCaps/>
              </w:rPr>
            </w:pPr>
            <w:r w:rsidRPr="00BD4E1D">
              <w:rPr>
                <w:rFonts w:asciiTheme="minorHAnsi" w:hAnsiTheme="minorHAnsi" w:cstheme="minorHAnsi"/>
                <w:smallCaps/>
              </w:rPr>
              <w:t>Attività / progetto / corso</w:t>
            </w:r>
          </w:p>
        </w:tc>
        <w:tc>
          <w:tcPr>
            <w:tcW w:w="3414" w:type="dxa"/>
            <w:shd w:val="clear" w:color="auto" w:fill="F2F2F2" w:themeFill="background1" w:themeFillShade="F2"/>
            <w:vAlign w:val="center"/>
          </w:tcPr>
          <w:p w14:paraId="74586F78" w14:textId="77777777" w:rsidR="00164F3D" w:rsidRPr="00BD4E1D" w:rsidRDefault="00164F3D" w:rsidP="00515AFE">
            <w:pPr>
              <w:jc w:val="center"/>
              <w:rPr>
                <w:rFonts w:asciiTheme="minorHAnsi" w:hAnsiTheme="minorHAnsi" w:cstheme="minorHAnsi"/>
                <w:smallCaps/>
              </w:rPr>
            </w:pPr>
            <w:r w:rsidRPr="00BD4E1D">
              <w:rPr>
                <w:rFonts w:asciiTheme="minorHAnsi" w:hAnsiTheme="minorHAnsi" w:cstheme="minorHAnsi"/>
                <w:smallCaps/>
              </w:rPr>
              <w:t>Discipline coinvolte</w:t>
            </w:r>
          </w:p>
        </w:tc>
        <w:tc>
          <w:tcPr>
            <w:tcW w:w="2264" w:type="dxa"/>
            <w:shd w:val="clear" w:color="auto" w:fill="F2F2F2" w:themeFill="background1" w:themeFillShade="F2"/>
            <w:vAlign w:val="center"/>
          </w:tcPr>
          <w:p w14:paraId="7FB94893" w14:textId="77777777" w:rsidR="00164F3D" w:rsidRPr="00BD4E1D" w:rsidRDefault="00164F3D" w:rsidP="00515AFE">
            <w:pPr>
              <w:jc w:val="center"/>
              <w:rPr>
                <w:rFonts w:asciiTheme="minorHAnsi" w:hAnsiTheme="minorHAnsi" w:cstheme="minorHAnsi"/>
                <w:smallCaps/>
              </w:rPr>
            </w:pPr>
            <w:r w:rsidRPr="00BD4E1D">
              <w:rPr>
                <w:rFonts w:asciiTheme="minorHAnsi" w:hAnsiTheme="minorHAnsi" w:cstheme="minorHAnsi"/>
                <w:smallCaps/>
              </w:rPr>
              <w:t>Numero studenti</w:t>
            </w:r>
          </w:p>
        </w:tc>
      </w:tr>
      <w:tr w:rsidR="00164F3D" w:rsidRPr="000B6674" w14:paraId="1A09AF01" w14:textId="77777777" w:rsidTr="00515AFE">
        <w:trPr>
          <w:trHeight w:hRule="exact" w:val="851"/>
        </w:trPr>
        <w:tc>
          <w:tcPr>
            <w:tcW w:w="4528" w:type="dxa"/>
            <w:vAlign w:val="center"/>
          </w:tcPr>
          <w:p w14:paraId="72DFB231" w14:textId="306DD21D" w:rsidR="00164F3D" w:rsidRPr="000B6674" w:rsidRDefault="00164F3D" w:rsidP="00515AFE">
            <w:pPr>
              <w:rPr>
                <w:rFonts w:asciiTheme="minorHAnsi" w:hAnsiTheme="minorHAnsi" w:cstheme="minorHAnsi"/>
              </w:rPr>
            </w:pPr>
          </w:p>
        </w:tc>
        <w:tc>
          <w:tcPr>
            <w:tcW w:w="3414" w:type="dxa"/>
            <w:vAlign w:val="center"/>
          </w:tcPr>
          <w:p w14:paraId="0AC404A2" w14:textId="6548AEFB" w:rsidR="00164F3D" w:rsidRPr="000B6674" w:rsidRDefault="00164F3D" w:rsidP="00515AFE">
            <w:pPr>
              <w:rPr>
                <w:rFonts w:asciiTheme="minorHAnsi" w:hAnsiTheme="minorHAnsi" w:cstheme="minorHAnsi"/>
              </w:rPr>
            </w:pPr>
          </w:p>
        </w:tc>
        <w:tc>
          <w:tcPr>
            <w:tcW w:w="2264" w:type="dxa"/>
            <w:vAlign w:val="center"/>
          </w:tcPr>
          <w:p w14:paraId="1CF26497" w14:textId="29DB834B" w:rsidR="00164F3D" w:rsidRPr="000B6674" w:rsidRDefault="00164F3D" w:rsidP="00515AFE">
            <w:pPr>
              <w:jc w:val="center"/>
              <w:rPr>
                <w:rFonts w:asciiTheme="minorHAnsi" w:hAnsiTheme="minorHAnsi" w:cstheme="minorHAnsi"/>
              </w:rPr>
            </w:pPr>
          </w:p>
        </w:tc>
      </w:tr>
      <w:tr w:rsidR="00164F3D" w:rsidRPr="000B6674" w14:paraId="3FFBDA8C" w14:textId="77777777" w:rsidTr="00515AFE">
        <w:trPr>
          <w:trHeight w:hRule="exact" w:val="851"/>
        </w:trPr>
        <w:tc>
          <w:tcPr>
            <w:tcW w:w="4528" w:type="dxa"/>
            <w:vAlign w:val="center"/>
          </w:tcPr>
          <w:p w14:paraId="008B6B0C" w14:textId="3BFF6117" w:rsidR="00164F3D" w:rsidRPr="000B6674" w:rsidRDefault="00164F3D" w:rsidP="00515AFE">
            <w:pPr>
              <w:rPr>
                <w:rFonts w:asciiTheme="minorHAnsi" w:hAnsiTheme="minorHAnsi" w:cstheme="minorHAnsi"/>
              </w:rPr>
            </w:pPr>
          </w:p>
        </w:tc>
        <w:tc>
          <w:tcPr>
            <w:tcW w:w="3414" w:type="dxa"/>
            <w:vAlign w:val="center"/>
          </w:tcPr>
          <w:p w14:paraId="7F9648E1" w14:textId="444F9477" w:rsidR="00164F3D" w:rsidRPr="000B6674" w:rsidRDefault="00164F3D" w:rsidP="00515AFE">
            <w:pPr>
              <w:rPr>
                <w:rFonts w:asciiTheme="minorHAnsi" w:hAnsiTheme="minorHAnsi" w:cstheme="minorHAnsi"/>
              </w:rPr>
            </w:pPr>
          </w:p>
        </w:tc>
        <w:tc>
          <w:tcPr>
            <w:tcW w:w="2264" w:type="dxa"/>
          </w:tcPr>
          <w:p w14:paraId="4376CF4F" w14:textId="002270D7" w:rsidR="00164F3D" w:rsidRPr="000B6674" w:rsidRDefault="00164F3D" w:rsidP="00515AFE">
            <w:pPr>
              <w:jc w:val="center"/>
              <w:rPr>
                <w:rFonts w:asciiTheme="minorHAnsi" w:hAnsiTheme="minorHAnsi" w:cstheme="minorHAnsi"/>
              </w:rPr>
            </w:pPr>
          </w:p>
        </w:tc>
      </w:tr>
      <w:tr w:rsidR="00164F3D" w:rsidRPr="000B6674" w14:paraId="4060A415" w14:textId="77777777" w:rsidTr="00515AFE">
        <w:trPr>
          <w:trHeight w:hRule="exact" w:val="851"/>
        </w:trPr>
        <w:tc>
          <w:tcPr>
            <w:tcW w:w="4528" w:type="dxa"/>
            <w:vAlign w:val="center"/>
          </w:tcPr>
          <w:p w14:paraId="3BFC0653" w14:textId="612AC54B" w:rsidR="00164F3D" w:rsidRPr="000B6674" w:rsidRDefault="00164F3D" w:rsidP="00515AFE">
            <w:pPr>
              <w:rPr>
                <w:rFonts w:asciiTheme="minorHAnsi" w:hAnsiTheme="minorHAnsi" w:cstheme="minorHAnsi"/>
              </w:rPr>
            </w:pPr>
          </w:p>
        </w:tc>
        <w:tc>
          <w:tcPr>
            <w:tcW w:w="3414" w:type="dxa"/>
            <w:vAlign w:val="center"/>
          </w:tcPr>
          <w:p w14:paraId="4E8B7358" w14:textId="5DECD16A" w:rsidR="00164F3D" w:rsidRPr="000B6674" w:rsidRDefault="00164F3D" w:rsidP="00515AFE">
            <w:pPr>
              <w:rPr>
                <w:rFonts w:asciiTheme="minorHAnsi" w:hAnsiTheme="minorHAnsi" w:cstheme="minorHAnsi"/>
              </w:rPr>
            </w:pPr>
          </w:p>
        </w:tc>
        <w:tc>
          <w:tcPr>
            <w:tcW w:w="2264" w:type="dxa"/>
          </w:tcPr>
          <w:p w14:paraId="56D4E4F6" w14:textId="4F3C78A2" w:rsidR="00164F3D" w:rsidRPr="000B6674" w:rsidRDefault="00164F3D" w:rsidP="00515AFE">
            <w:pPr>
              <w:jc w:val="center"/>
              <w:rPr>
                <w:rFonts w:asciiTheme="minorHAnsi" w:hAnsiTheme="minorHAnsi" w:cstheme="minorHAnsi"/>
              </w:rPr>
            </w:pPr>
          </w:p>
        </w:tc>
      </w:tr>
      <w:tr w:rsidR="00164F3D" w:rsidRPr="000B6674" w14:paraId="18DF967A" w14:textId="77777777" w:rsidTr="00515AFE">
        <w:trPr>
          <w:trHeight w:hRule="exact" w:val="851"/>
        </w:trPr>
        <w:tc>
          <w:tcPr>
            <w:tcW w:w="4528" w:type="dxa"/>
            <w:vAlign w:val="center"/>
          </w:tcPr>
          <w:p w14:paraId="568396FD" w14:textId="1EDBEDF9" w:rsidR="00164F3D" w:rsidRPr="000B6674" w:rsidRDefault="00164F3D" w:rsidP="00515AFE">
            <w:pPr>
              <w:rPr>
                <w:rFonts w:asciiTheme="minorHAnsi" w:hAnsiTheme="minorHAnsi" w:cstheme="minorHAnsi"/>
              </w:rPr>
            </w:pPr>
          </w:p>
        </w:tc>
        <w:tc>
          <w:tcPr>
            <w:tcW w:w="3414" w:type="dxa"/>
            <w:vAlign w:val="center"/>
          </w:tcPr>
          <w:p w14:paraId="11444E31" w14:textId="625981F8" w:rsidR="00164F3D" w:rsidRPr="000B6674" w:rsidRDefault="00164F3D" w:rsidP="00515AFE">
            <w:pPr>
              <w:rPr>
                <w:rFonts w:ascii="Calibri" w:hAnsi="Calibri" w:cs="Calibri"/>
              </w:rPr>
            </w:pPr>
          </w:p>
        </w:tc>
        <w:tc>
          <w:tcPr>
            <w:tcW w:w="2264" w:type="dxa"/>
          </w:tcPr>
          <w:p w14:paraId="04785EF5" w14:textId="40DFBCC4" w:rsidR="00164F3D" w:rsidRPr="000B6674" w:rsidRDefault="00164F3D" w:rsidP="00515AFE">
            <w:pPr>
              <w:jc w:val="center"/>
              <w:rPr>
                <w:rFonts w:asciiTheme="minorHAnsi" w:hAnsiTheme="minorHAnsi" w:cstheme="minorHAnsi"/>
              </w:rPr>
            </w:pPr>
          </w:p>
        </w:tc>
      </w:tr>
    </w:tbl>
    <w:p w14:paraId="4FC4EF92" w14:textId="77777777" w:rsidR="00164F3D" w:rsidRDefault="00164F3D" w:rsidP="001614EC">
      <w:pPr>
        <w:jc w:val="both"/>
      </w:pPr>
    </w:p>
    <w:p w14:paraId="42FD19D8" w14:textId="77777777" w:rsidR="001528D9" w:rsidRPr="000B6674" w:rsidRDefault="001528D9" w:rsidP="001528D9">
      <w:pPr>
        <w:rPr>
          <w:rFonts w:asciiTheme="minorHAnsi" w:hAnsiTheme="minorHAnsi" w:cstheme="minorHAnsi"/>
        </w:rPr>
      </w:pPr>
      <w:r w:rsidRPr="000B6674">
        <w:rPr>
          <w:rFonts w:asciiTheme="minorHAnsi" w:hAnsiTheme="minorHAnsi" w:cstheme="minorHAnsi"/>
        </w:rPr>
        <w:t>Per l’area di eccellenza</w:t>
      </w:r>
    </w:p>
    <w:tbl>
      <w:tblPr>
        <w:tblStyle w:val="Tabellaelegante"/>
        <w:tblW w:w="102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36"/>
        <w:gridCol w:w="3402"/>
        <w:gridCol w:w="2268"/>
      </w:tblGrid>
      <w:tr w:rsidR="001528D9" w:rsidRPr="000B6674" w14:paraId="7C3E9E1F" w14:textId="77777777" w:rsidTr="00515AFE">
        <w:trPr>
          <w:trHeight w:hRule="exact" w:val="1134"/>
        </w:trPr>
        <w:tc>
          <w:tcPr>
            <w:tcW w:w="4536" w:type="dxa"/>
            <w:shd w:val="clear" w:color="auto" w:fill="F2F2F2" w:themeFill="background1" w:themeFillShade="F2"/>
            <w:vAlign w:val="center"/>
          </w:tcPr>
          <w:p w14:paraId="02D541D9" w14:textId="77777777" w:rsidR="001528D9" w:rsidRPr="000B6674" w:rsidRDefault="001528D9" w:rsidP="00515AFE">
            <w:pPr>
              <w:jc w:val="center"/>
              <w:rPr>
                <w:rFonts w:asciiTheme="minorHAnsi" w:hAnsiTheme="minorHAnsi" w:cstheme="minorHAnsi"/>
                <w:smallCaps/>
              </w:rPr>
            </w:pPr>
            <w:r w:rsidRPr="000B6674">
              <w:rPr>
                <w:rFonts w:asciiTheme="minorHAnsi" w:hAnsiTheme="minorHAnsi" w:cstheme="minorHAnsi"/>
                <w:smallCaps/>
              </w:rPr>
              <w:t>Attività / progetto / corso</w:t>
            </w:r>
          </w:p>
        </w:tc>
        <w:tc>
          <w:tcPr>
            <w:tcW w:w="3402" w:type="dxa"/>
            <w:shd w:val="clear" w:color="auto" w:fill="F2F2F2" w:themeFill="background1" w:themeFillShade="F2"/>
            <w:vAlign w:val="center"/>
          </w:tcPr>
          <w:p w14:paraId="4A4BD528" w14:textId="77777777" w:rsidR="001528D9" w:rsidRPr="000B6674" w:rsidRDefault="001528D9" w:rsidP="00515AFE">
            <w:pPr>
              <w:jc w:val="center"/>
              <w:rPr>
                <w:rFonts w:asciiTheme="minorHAnsi" w:hAnsiTheme="minorHAnsi" w:cstheme="minorHAnsi"/>
                <w:smallCaps/>
              </w:rPr>
            </w:pPr>
            <w:r w:rsidRPr="000B6674">
              <w:rPr>
                <w:rFonts w:asciiTheme="minorHAnsi" w:hAnsiTheme="minorHAnsi" w:cstheme="minorHAnsi"/>
                <w:smallCaps/>
              </w:rPr>
              <w:t>Discipline coinvolte</w:t>
            </w:r>
          </w:p>
        </w:tc>
        <w:tc>
          <w:tcPr>
            <w:tcW w:w="2268" w:type="dxa"/>
            <w:shd w:val="clear" w:color="auto" w:fill="F2F2F2" w:themeFill="background1" w:themeFillShade="F2"/>
            <w:vAlign w:val="center"/>
          </w:tcPr>
          <w:p w14:paraId="5A3D49A1" w14:textId="77777777" w:rsidR="001528D9" w:rsidRPr="000B6674" w:rsidRDefault="001528D9" w:rsidP="00515AFE">
            <w:pPr>
              <w:jc w:val="center"/>
              <w:rPr>
                <w:rFonts w:asciiTheme="minorHAnsi" w:hAnsiTheme="minorHAnsi" w:cstheme="minorHAnsi"/>
                <w:smallCaps/>
              </w:rPr>
            </w:pPr>
            <w:r w:rsidRPr="000B6674">
              <w:rPr>
                <w:rFonts w:asciiTheme="minorHAnsi" w:hAnsiTheme="minorHAnsi" w:cstheme="minorHAnsi"/>
                <w:smallCaps/>
              </w:rPr>
              <w:t>Numero studenti</w:t>
            </w:r>
          </w:p>
        </w:tc>
      </w:tr>
      <w:tr w:rsidR="001528D9" w:rsidRPr="000B6674" w14:paraId="674B4085" w14:textId="77777777" w:rsidTr="00515AFE">
        <w:trPr>
          <w:trHeight w:hRule="exact" w:val="851"/>
        </w:trPr>
        <w:tc>
          <w:tcPr>
            <w:tcW w:w="4536" w:type="dxa"/>
            <w:vAlign w:val="center"/>
          </w:tcPr>
          <w:p w14:paraId="0944F60A" w14:textId="7F60EA6F" w:rsidR="001528D9" w:rsidRPr="000B6674" w:rsidRDefault="001528D9" w:rsidP="00515AFE">
            <w:pPr>
              <w:snapToGrid w:val="0"/>
              <w:rPr>
                <w:rFonts w:asciiTheme="minorHAnsi" w:hAnsiTheme="minorHAnsi" w:cstheme="minorHAnsi"/>
                <w:bCs/>
              </w:rPr>
            </w:pPr>
          </w:p>
        </w:tc>
        <w:tc>
          <w:tcPr>
            <w:tcW w:w="3402" w:type="dxa"/>
            <w:vAlign w:val="center"/>
          </w:tcPr>
          <w:p w14:paraId="44A2FB73" w14:textId="77777777" w:rsidR="001528D9" w:rsidRPr="000B6674" w:rsidRDefault="001528D9" w:rsidP="00515AFE">
            <w:pPr>
              <w:snapToGrid w:val="0"/>
              <w:rPr>
                <w:rFonts w:asciiTheme="minorHAnsi" w:hAnsiTheme="minorHAnsi" w:cstheme="minorHAnsi"/>
                <w:bCs/>
              </w:rPr>
            </w:pPr>
          </w:p>
        </w:tc>
        <w:tc>
          <w:tcPr>
            <w:tcW w:w="2268" w:type="dxa"/>
            <w:vAlign w:val="center"/>
          </w:tcPr>
          <w:p w14:paraId="3B953CD3" w14:textId="70D6E6CB" w:rsidR="001528D9" w:rsidRPr="000B6674" w:rsidRDefault="001528D9" w:rsidP="00515AFE">
            <w:pPr>
              <w:snapToGrid w:val="0"/>
              <w:jc w:val="center"/>
              <w:rPr>
                <w:rFonts w:asciiTheme="minorHAnsi" w:hAnsiTheme="minorHAnsi" w:cstheme="minorHAnsi"/>
                <w:bCs/>
              </w:rPr>
            </w:pPr>
          </w:p>
        </w:tc>
      </w:tr>
      <w:tr w:rsidR="001528D9" w:rsidRPr="00841964" w14:paraId="6BFD5070" w14:textId="77777777" w:rsidTr="00515AFE">
        <w:trPr>
          <w:trHeight w:hRule="exact" w:val="851"/>
        </w:trPr>
        <w:tc>
          <w:tcPr>
            <w:tcW w:w="4536" w:type="dxa"/>
            <w:vAlign w:val="center"/>
          </w:tcPr>
          <w:p w14:paraId="3CEC6D99" w14:textId="01DE9461" w:rsidR="001528D9" w:rsidRPr="000B6674" w:rsidRDefault="001528D9" w:rsidP="00515AFE">
            <w:pPr>
              <w:snapToGrid w:val="0"/>
              <w:rPr>
                <w:rFonts w:asciiTheme="minorHAnsi" w:hAnsiTheme="minorHAnsi" w:cstheme="minorHAnsi"/>
                <w:bCs/>
              </w:rPr>
            </w:pPr>
          </w:p>
        </w:tc>
        <w:tc>
          <w:tcPr>
            <w:tcW w:w="3402" w:type="dxa"/>
            <w:vAlign w:val="center"/>
          </w:tcPr>
          <w:p w14:paraId="7CC95501" w14:textId="77777777" w:rsidR="001528D9" w:rsidRPr="000B6674" w:rsidRDefault="001528D9" w:rsidP="00515AFE">
            <w:pPr>
              <w:snapToGrid w:val="0"/>
              <w:rPr>
                <w:rFonts w:asciiTheme="minorHAnsi" w:hAnsiTheme="minorHAnsi" w:cstheme="minorHAnsi"/>
                <w:bCs/>
              </w:rPr>
            </w:pPr>
          </w:p>
        </w:tc>
        <w:tc>
          <w:tcPr>
            <w:tcW w:w="2268" w:type="dxa"/>
            <w:vAlign w:val="center"/>
          </w:tcPr>
          <w:p w14:paraId="52CF0B9C" w14:textId="440EABB8" w:rsidR="001528D9" w:rsidRPr="000B6674" w:rsidRDefault="001528D9" w:rsidP="00515AFE">
            <w:pPr>
              <w:snapToGrid w:val="0"/>
              <w:jc w:val="center"/>
              <w:rPr>
                <w:rFonts w:asciiTheme="minorHAnsi" w:hAnsiTheme="minorHAnsi" w:cstheme="minorHAnsi"/>
                <w:bCs/>
              </w:rPr>
            </w:pPr>
          </w:p>
        </w:tc>
      </w:tr>
      <w:tr w:rsidR="001528D9" w:rsidRPr="00841964" w14:paraId="5258466E" w14:textId="77777777" w:rsidTr="00515AFE">
        <w:trPr>
          <w:trHeight w:hRule="exact" w:val="851"/>
        </w:trPr>
        <w:tc>
          <w:tcPr>
            <w:tcW w:w="4536" w:type="dxa"/>
            <w:vAlign w:val="center"/>
          </w:tcPr>
          <w:p w14:paraId="7003C0AF" w14:textId="10781C8C" w:rsidR="001528D9" w:rsidRDefault="001528D9" w:rsidP="00515AFE">
            <w:pPr>
              <w:snapToGrid w:val="0"/>
              <w:rPr>
                <w:rFonts w:asciiTheme="minorHAnsi" w:hAnsiTheme="minorHAnsi" w:cstheme="minorHAnsi"/>
                <w:bCs/>
              </w:rPr>
            </w:pPr>
          </w:p>
        </w:tc>
        <w:tc>
          <w:tcPr>
            <w:tcW w:w="3402" w:type="dxa"/>
            <w:vAlign w:val="center"/>
          </w:tcPr>
          <w:p w14:paraId="5B03FE45" w14:textId="35296799" w:rsidR="001528D9" w:rsidRPr="00D64130" w:rsidRDefault="001528D9" w:rsidP="00515AFE">
            <w:pPr>
              <w:snapToGrid w:val="0"/>
              <w:rPr>
                <w:rFonts w:asciiTheme="minorHAnsi" w:hAnsiTheme="minorHAnsi" w:cstheme="minorHAnsi"/>
                <w:bCs/>
              </w:rPr>
            </w:pPr>
          </w:p>
        </w:tc>
        <w:tc>
          <w:tcPr>
            <w:tcW w:w="2268" w:type="dxa"/>
            <w:vAlign w:val="center"/>
          </w:tcPr>
          <w:p w14:paraId="433E9148" w14:textId="52EEFB3E" w:rsidR="001528D9" w:rsidRDefault="001528D9" w:rsidP="00515AFE">
            <w:pPr>
              <w:snapToGrid w:val="0"/>
              <w:jc w:val="center"/>
              <w:rPr>
                <w:rFonts w:asciiTheme="minorHAnsi" w:hAnsiTheme="minorHAnsi" w:cstheme="minorHAnsi"/>
                <w:bCs/>
              </w:rPr>
            </w:pPr>
          </w:p>
        </w:tc>
      </w:tr>
      <w:tr w:rsidR="001528D9" w:rsidRPr="00841964" w14:paraId="43CE68DA" w14:textId="77777777" w:rsidTr="00515AFE">
        <w:trPr>
          <w:trHeight w:hRule="exact" w:val="851"/>
        </w:trPr>
        <w:tc>
          <w:tcPr>
            <w:tcW w:w="4536" w:type="dxa"/>
            <w:vAlign w:val="center"/>
          </w:tcPr>
          <w:p w14:paraId="1F92CA8C" w14:textId="728C10E4" w:rsidR="001528D9" w:rsidRPr="00BA3407" w:rsidRDefault="001528D9" w:rsidP="00515AFE">
            <w:pPr>
              <w:snapToGrid w:val="0"/>
              <w:rPr>
                <w:rFonts w:asciiTheme="minorHAnsi" w:hAnsiTheme="minorHAnsi" w:cstheme="minorHAnsi"/>
                <w:bCs/>
              </w:rPr>
            </w:pPr>
          </w:p>
        </w:tc>
        <w:tc>
          <w:tcPr>
            <w:tcW w:w="3402" w:type="dxa"/>
            <w:vAlign w:val="center"/>
          </w:tcPr>
          <w:p w14:paraId="5D711581" w14:textId="53B8C5E0" w:rsidR="001528D9" w:rsidRPr="00D64130" w:rsidRDefault="001528D9" w:rsidP="00515AFE">
            <w:pPr>
              <w:snapToGrid w:val="0"/>
              <w:rPr>
                <w:rFonts w:asciiTheme="minorHAnsi" w:hAnsiTheme="minorHAnsi" w:cstheme="minorHAnsi"/>
                <w:bCs/>
              </w:rPr>
            </w:pPr>
          </w:p>
        </w:tc>
        <w:tc>
          <w:tcPr>
            <w:tcW w:w="2268" w:type="dxa"/>
            <w:vAlign w:val="center"/>
          </w:tcPr>
          <w:p w14:paraId="5652DBFD" w14:textId="68490103" w:rsidR="001528D9" w:rsidRPr="00D64130" w:rsidRDefault="001528D9" w:rsidP="00515AFE">
            <w:pPr>
              <w:snapToGrid w:val="0"/>
              <w:jc w:val="center"/>
              <w:rPr>
                <w:rFonts w:asciiTheme="minorHAnsi" w:hAnsiTheme="minorHAnsi" w:cstheme="minorHAnsi"/>
                <w:bCs/>
              </w:rPr>
            </w:pPr>
          </w:p>
        </w:tc>
      </w:tr>
      <w:tr w:rsidR="001528D9" w:rsidRPr="00841964" w14:paraId="5A694B60" w14:textId="77777777" w:rsidTr="00515AFE">
        <w:trPr>
          <w:trHeight w:hRule="exact" w:val="969"/>
        </w:trPr>
        <w:tc>
          <w:tcPr>
            <w:tcW w:w="4536" w:type="dxa"/>
            <w:vAlign w:val="center"/>
          </w:tcPr>
          <w:p w14:paraId="60995B45" w14:textId="73955861" w:rsidR="001528D9" w:rsidRPr="000B6674" w:rsidRDefault="001528D9" w:rsidP="00515AFE">
            <w:pPr>
              <w:snapToGrid w:val="0"/>
              <w:rPr>
                <w:rFonts w:asciiTheme="minorHAnsi" w:hAnsiTheme="minorHAnsi" w:cstheme="minorHAnsi"/>
                <w:bCs/>
              </w:rPr>
            </w:pPr>
          </w:p>
        </w:tc>
        <w:tc>
          <w:tcPr>
            <w:tcW w:w="3402" w:type="dxa"/>
            <w:vAlign w:val="center"/>
          </w:tcPr>
          <w:p w14:paraId="764F4B5E" w14:textId="42E55908" w:rsidR="001528D9" w:rsidRPr="000B6674" w:rsidRDefault="001528D9" w:rsidP="00515AFE">
            <w:pPr>
              <w:snapToGrid w:val="0"/>
              <w:rPr>
                <w:rFonts w:asciiTheme="minorHAnsi" w:hAnsiTheme="minorHAnsi" w:cstheme="minorHAnsi"/>
                <w:bCs/>
              </w:rPr>
            </w:pPr>
          </w:p>
        </w:tc>
        <w:tc>
          <w:tcPr>
            <w:tcW w:w="2268" w:type="dxa"/>
            <w:vAlign w:val="center"/>
          </w:tcPr>
          <w:p w14:paraId="5B0B452A" w14:textId="0270F7F6" w:rsidR="001528D9" w:rsidRPr="000B6674" w:rsidRDefault="001528D9" w:rsidP="00515AFE">
            <w:pPr>
              <w:snapToGrid w:val="0"/>
              <w:rPr>
                <w:rFonts w:asciiTheme="minorHAnsi" w:hAnsiTheme="minorHAnsi" w:cstheme="minorHAnsi"/>
                <w:bCs/>
              </w:rPr>
            </w:pPr>
          </w:p>
        </w:tc>
      </w:tr>
      <w:tr w:rsidR="001528D9" w:rsidRPr="00841964" w14:paraId="470C74E7" w14:textId="77777777" w:rsidTr="00515AFE">
        <w:trPr>
          <w:trHeight w:hRule="exact" w:val="969"/>
        </w:trPr>
        <w:tc>
          <w:tcPr>
            <w:tcW w:w="4536" w:type="dxa"/>
            <w:vAlign w:val="center"/>
          </w:tcPr>
          <w:p w14:paraId="147D8A07" w14:textId="73102F6A" w:rsidR="001528D9" w:rsidRPr="000B6674" w:rsidRDefault="001528D9" w:rsidP="00515AFE">
            <w:pPr>
              <w:snapToGrid w:val="0"/>
              <w:rPr>
                <w:rFonts w:asciiTheme="minorHAnsi" w:hAnsiTheme="minorHAnsi" w:cstheme="minorHAnsi"/>
                <w:bCs/>
              </w:rPr>
            </w:pPr>
          </w:p>
        </w:tc>
        <w:tc>
          <w:tcPr>
            <w:tcW w:w="3402" w:type="dxa"/>
            <w:vAlign w:val="center"/>
          </w:tcPr>
          <w:p w14:paraId="2F24F474" w14:textId="32DA12CE" w:rsidR="001528D9" w:rsidRPr="000B6674" w:rsidRDefault="001528D9" w:rsidP="00515AFE">
            <w:pPr>
              <w:snapToGrid w:val="0"/>
              <w:rPr>
                <w:rFonts w:asciiTheme="minorHAnsi" w:hAnsiTheme="minorHAnsi" w:cstheme="minorHAnsi"/>
                <w:bCs/>
              </w:rPr>
            </w:pPr>
          </w:p>
        </w:tc>
        <w:tc>
          <w:tcPr>
            <w:tcW w:w="2268" w:type="dxa"/>
            <w:vAlign w:val="center"/>
          </w:tcPr>
          <w:p w14:paraId="37C2CBAD" w14:textId="436C753A" w:rsidR="001528D9" w:rsidRPr="000B6674" w:rsidRDefault="001528D9" w:rsidP="00515AFE">
            <w:pPr>
              <w:snapToGrid w:val="0"/>
              <w:jc w:val="center"/>
              <w:rPr>
                <w:rFonts w:asciiTheme="minorHAnsi" w:hAnsiTheme="minorHAnsi" w:cstheme="minorHAnsi"/>
              </w:rPr>
            </w:pPr>
          </w:p>
        </w:tc>
      </w:tr>
    </w:tbl>
    <w:p w14:paraId="67B7A70C" w14:textId="22F4AB16" w:rsidR="000B4D16" w:rsidRDefault="000B4D16" w:rsidP="000B4D16">
      <w:pPr>
        <w:rPr>
          <w:bCs/>
        </w:rPr>
      </w:pPr>
    </w:p>
    <w:p w14:paraId="7D4F0327" w14:textId="77777777" w:rsidR="00622009" w:rsidRDefault="00622009" w:rsidP="00622009">
      <w:pPr>
        <w:spacing w:line="360" w:lineRule="auto"/>
        <w:rPr>
          <w:rFonts w:ascii="Calibri" w:hAnsi="Calibri" w:cs="Calibri"/>
        </w:rPr>
      </w:pPr>
      <w:r>
        <w:rPr>
          <w:rFonts w:ascii="Calibri" w:hAnsi="Calibri" w:cs="Calibri"/>
          <w:kern w:val="1"/>
          <w:lang w:eastAsia="zh-CN"/>
        </w:rPr>
        <w:t xml:space="preserve">In particolare per le attività di ORIENTAMENTO </w:t>
      </w:r>
      <w:r w:rsidRPr="00507EC2">
        <w:rPr>
          <w:rFonts w:ascii="Calibri" w:hAnsi="Calibri" w:cs="Calibri"/>
          <w:color w:val="000000"/>
          <w:highlight w:val="yellow"/>
        </w:rPr>
        <w:t>___________________</w:t>
      </w:r>
    </w:p>
    <w:p w14:paraId="1F543A58" w14:textId="77777777" w:rsidR="00622009" w:rsidRDefault="00622009" w:rsidP="000B4D16">
      <w:pPr>
        <w:rPr>
          <w:bCs/>
        </w:rPr>
      </w:pPr>
    </w:p>
    <w:p w14:paraId="5AA9B806" w14:textId="00E2DA4D" w:rsidR="007B328D" w:rsidRDefault="007B328D" w:rsidP="000B4D16">
      <w:pPr>
        <w:rPr>
          <w:bCs/>
          <w:u w:val="single"/>
        </w:rPr>
      </w:pPr>
      <w:bookmarkStart w:id="0" w:name="_Hlk163025906"/>
      <w:r w:rsidRPr="007B328D">
        <w:rPr>
          <w:bCs/>
          <w:highlight w:val="yellow"/>
          <w:u w:val="single"/>
        </w:rPr>
        <w:t>ATTIVTA’ DI ORIENTAMENTO E TUTORAGGIO, ANCHE TRAMITE PIATTAFORMA UNICA</w:t>
      </w:r>
      <w:r>
        <w:rPr>
          <w:bCs/>
          <w:u w:val="single"/>
        </w:rPr>
        <w:t xml:space="preserve"> </w:t>
      </w:r>
    </w:p>
    <w:p w14:paraId="19DD5A2C" w14:textId="7DAA252E" w:rsidR="007B328D" w:rsidRDefault="007B328D" w:rsidP="000B4D16">
      <w:pPr>
        <w:rPr>
          <w:bCs/>
          <w:u w:val="single"/>
        </w:rPr>
      </w:pPr>
      <w:r w:rsidRPr="007B328D">
        <w:rPr>
          <w:bCs/>
          <w:highlight w:val="yellow"/>
          <w:u w:val="single"/>
        </w:rPr>
        <w:t>Da specificare</w:t>
      </w:r>
    </w:p>
    <w:bookmarkEnd w:id="0"/>
    <w:p w14:paraId="40CAA547" w14:textId="77777777" w:rsidR="007B328D" w:rsidRDefault="007B328D" w:rsidP="000B4D16">
      <w:pPr>
        <w:rPr>
          <w:bCs/>
          <w:u w:val="single"/>
        </w:rPr>
      </w:pPr>
    </w:p>
    <w:p w14:paraId="04A3D47A" w14:textId="77777777" w:rsidR="007B328D" w:rsidRDefault="007B328D" w:rsidP="000B4D16">
      <w:pPr>
        <w:rPr>
          <w:bCs/>
          <w:u w:val="single"/>
        </w:rPr>
      </w:pPr>
    </w:p>
    <w:p w14:paraId="7A95834C" w14:textId="39336B30" w:rsidR="000B4D16" w:rsidRDefault="000B4D16" w:rsidP="000B4D16">
      <w:pPr>
        <w:rPr>
          <w:bCs/>
        </w:rPr>
      </w:pPr>
      <w:r>
        <w:rPr>
          <w:bCs/>
          <w:u w:val="single"/>
        </w:rPr>
        <w:t>Orientamento Universitario</w:t>
      </w:r>
    </w:p>
    <w:p w14:paraId="71887C79" w14:textId="77777777" w:rsidR="000B4D16" w:rsidRDefault="000B4D16" w:rsidP="0051070D">
      <w:pPr>
        <w:jc w:val="both"/>
        <w:rPr>
          <w:bCs/>
        </w:rPr>
      </w:pPr>
    </w:p>
    <w:p w14:paraId="11B24356" w14:textId="77777777" w:rsidR="000B4D16" w:rsidRDefault="000B4D16" w:rsidP="0051070D">
      <w:pPr>
        <w:jc w:val="both"/>
        <w:rPr>
          <w:bCs/>
        </w:rPr>
      </w:pPr>
      <w:r w:rsidRPr="00F544DE">
        <w:rPr>
          <w:bCs/>
        </w:rPr>
        <w:t>Nell’anno in corso sono st</w:t>
      </w:r>
      <w:r w:rsidR="00A06B9E" w:rsidRPr="00F544DE">
        <w:rPr>
          <w:bCs/>
        </w:rPr>
        <w:t>ate svolte visite individuali, anche</w:t>
      </w:r>
      <w:r w:rsidRPr="00F544DE">
        <w:rPr>
          <w:bCs/>
        </w:rPr>
        <w:t xml:space="preserve"> organizzate dalla scuola, nelle sedi universitarie di Siena, Pisa e Firenze nei giorni indicati e/o concordati dagli stessi atenei. </w:t>
      </w:r>
    </w:p>
    <w:p w14:paraId="3B7FD67C" w14:textId="77777777" w:rsidR="00F544DE" w:rsidRDefault="00F544DE" w:rsidP="00F544DE">
      <w:pPr>
        <w:jc w:val="both"/>
        <w:rPr>
          <w:bCs/>
        </w:rPr>
      </w:pPr>
    </w:p>
    <w:p w14:paraId="613EDB15" w14:textId="77777777" w:rsidR="000B4D16" w:rsidRPr="00EC69CC" w:rsidRDefault="000B4D16" w:rsidP="00FC0F81">
      <w:pPr>
        <w:rPr>
          <w:b/>
        </w:rPr>
      </w:pPr>
      <w:r w:rsidRPr="00EC69CC">
        <w:rPr>
          <w:b/>
        </w:rPr>
        <w:t xml:space="preserve">METODOLOGIE E STRATEGIE ADOTTATE </w:t>
      </w:r>
      <w:r w:rsidRPr="00EC69CC">
        <w:rPr>
          <w:b/>
        </w:rPr>
        <w:tab/>
      </w:r>
    </w:p>
    <w:p w14:paraId="430EF718" w14:textId="6E58E4D5" w:rsidR="00616972" w:rsidRDefault="00616972" w:rsidP="00616972">
      <w:pPr>
        <w:jc w:val="both"/>
      </w:pPr>
      <w:r>
        <w:t>Le metodologie adottate sono state essenzialmente incentrate su lezioni frontali alternate a lezioni interattive e gli strumenti utilizzati sono stati sia quelli tradizionali (</w:t>
      </w:r>
      <w:r w:rsidR="0051070D">
        <w:t>l</w:t>
      </w:r>
      <w:r>
        <w:t>avagna, fotocopie ad integrazione del testo, strumenti dei vari laboratori) che tecnologici (computer, strumenti multimediali, LIM).</w:t>
      </w:r>
    </w:p>
    <w:p w14:paraId="37A5BEE4" w14:textId="77777777" w:rsidR="00616972" w:rsidRDefault="00616972" w:rsidP="00616972">
      <w:pPr>
        <w:jc w:val="both"/>
      </w:pPr>
      <w:r>
        <w:lastRenderedPageBreak/>
        <w:t>Ove necessario oltre alla trattazione degli aspetti teorici degli argomenti affrontati, si è provveduto all’analisi matematica e all’elaborazione di schemi grafici, anche con l’ausilio di programmi computerizzati.</w:t>
      </w:r>
    </w:p>
    <w:p w14:paraId="50A3E8BD" w14:textId="77777777" w:rsidR="00616972" w:rsidRDefault="00616972" w:rsidP="00616972">
      <w:pPr>
        <w:jc w:val="both"/>
      </w:pPr>
      <w:r w:rsidRPr="0043498C">
        <w:t>Per le materie di indirizzo tecnico e per la lingua inglese, gli studenti hanno potuto svolgere attività di laboratorio, sia con lavoro individuale che in gruppo.</w:t>
      </w:r>
      <w:r>
        <w:t xml:space="preserve"> </w:t>
      </w:r>
    </w:p>
    <w:p w14:paraId="7999548E" w14:textId="77777777" w:rsidR="00616972" w:rsidRDefault="00616972" w:rsidP="00616972">
      <w:pPr>
        <w:jc w:val="both"/>
      </w:pPr>
      <w:r>
        <w:t xml:space="preserve">Si ribadisce che si è sempre cercato di uniformare il linguaggio tecnico delle materie di indirizzo, curandone gli aspetti di interdisciplinarietà. </w:t>
      </w:r>
    </w:p>
    <w:p w14:paraId="60DE0A50" w14:textId="634FC101" w:rsidR="00616972" w:rsidRDefault="00616972" w:rsidP="00616972">
      <w:pPr>
        <w:jc w:val="both"/>
      </w:pPr>
      <w:r>
        <w:t>Sono stati raggiunti dagli alunni più partecipi gli obiettivi trasversali succitati.</w:t>
      </w:r>
    </w:p>
    <w:p w14:paraId="57590049" w14:textId="77777777" w:rsidR="00616972" w:rsidRDefault="00616972" w:rsidP="00616972">
      <w:pPr>
        <w:tabs>
          <w:tab w:val="left" w:pos="6960"/>
        </w:tabs>
        <w:jc w:val="both"/>
        <w:rPr>
          <w:b/>
          <w:bCs/>
          <w:i/>
          <w:iCs/>
        </w:rPr>
      </w:pPr>
      <w:r>
        <w:tab/>
      </w:r>
    </w:p>
    <w:p w14:paraId="34C5D36D" w14:textId="77777777" w:rsidR="00616972" w:rsidRPr="00A25967" w:rsidRDefault="00616972" w:rsidP="00616972">
      <w:pPr>
        <w:rPr>
          <w:b/>
          <w:bCs/>
        </w:rPr>
      </w:pPr>
      <w:r w:rsidRPr="00A25967">
        <w:rPr>
          <w:b/>
          <w:bCs/>
        </w:rPr>
        <w:t>Modalità di sostegno e di recupero</w:t>
      </w:r>
    </w:p>
    <w:p w14:paraId="0C5B615A" w14:textId="77777777" w:rsidR="00616972" w:rsidRDefault="00616972" w:rsidP="00616972"/>
    <w:p w14:paraId="138201DC" w14:textId="77777777" w:rsidR="00616972" w:rsidRDefault="00616972" w:rsidP="00616972">
      <w:pPr>
        <w:jc w:val="both"/>
      </w:pPr>
      <w:r w:rsidRPr="0043498C">
        <w:t>Le attività di sostegno e recupero sono state svolte in itinere utilizzando anche, dove possibile, le ore di copresenza e potenziamento. Inoltre, per permettere un recupero individualizzato sono stati attivati sportelli in orario pomeridiano.</w:t>
      </w:r>
    </w:p>
    <w:p w14:paraId="792F1AA2" w14:textId="77777777" w:rsidR="00616972" w:rsidRDefault="00616972" w:rsidP="00616972">
      <w:pPr>
        <w:jc w:val="both"/>
        <w:rPr>
          <w:b/>
          <w:bCs/>
          <w:i/>
          <w:iCs/>
        </w:rPr>
      </w:pPr>
    </w:p>
    <w:p w14:paraId="68DF63BE" w14:textId="77777777" w:rsidR="00616972" w:rsidRPr="00A25967" w:rsidRDefault="00616972" w:rsidP="00616972">
      <w:pPr>
        <w:rPr>
          <w:b/>
          <w:bCs/>
        </w:rPr>
      </w:pPr>
      <w:r w:rsidRPr="00A25967">
        <w:rPr>
          <w:b/>
          <w:bCs/>
        </w:rPr>
        <w:t>Modalità di verifica</w:t>
      </w:r>
    </w:p>
    <w:p w14:paraId="1A499DFC" w14:textId="77777777" w:rsidR="00616972" w:rsidRDefault="00616972" w:rsidP="00616972"/>
    <w:p w14:paraId="48465F6D" w14:textId="77777777" w:rsidR="00616972" w:rsidRDefault="00616972" w:rsidP="00616972">
      <w:pPr>
        <w:jc w:val="both"/>
      </w:pPr>
      <w:r>
        <w:t>La verifica è stata fatta con prove scritte, interrogazioni orali frontali, test a risposta multipla, singola, esercizi di vario genere, prove grafiche, esercitazioni sulle tipologie proposte dall’Esame di Stato.</w:t>
      </w:r>
    </w:p>
    <w:p w14:paraId="5E7E3C41" w14:textId="77777777" w:rsidR="000B4D16" w:rsidRDefault="000B4D16" w:rsidP="000B4D16"/>
    <w:p w14:paraId="03F828E4" w14:textId="77777777" w:rsidR="000B545B" w:rsidRDefault="000B545B" w:rsidP="000B4D16">
      <w:pPr>
        <w:sectPr w:rsidR="000B545B" w:rsidSect="00DE6788">
          <w:headerReference w:type="default" r:id="rId8"/>
          <w:footerReference w:type="even" r:id="rId9"/>
          <w:footerReference w:type="default" r:id="rId10"/>
          <w:pgSz w:w="11906" w:h="16838" w:code="9"/>
          <w:pgMar w:top="1418" w:right="1701" w:bottom="1134" w:left="1134" w:header="709" w:footer="709" w:gutter="0"/>
          <w:cols w:space="708"/>
          <w:titlePg/>
          <w:docGrid w:linePitch="360"/>
        </w:sectPr>
      </w:pPr>
    </w:p>
    <w:p w14:paraId="075D74E8" w14:textId="77777777" w:rsidR="000B4D16" w:rsidRDefault="000B4D16" w:rsidP="000B545B">
      <w:pPr>
        <w:rPr>
          <w:b/>
        </w:rPr>
      </w:pPr>
      <w:r w:rsidRPr="00EC69CC">
        <w:rPr>
          <w:b/>
        </w:rPr>
        <w:lastRenderedPageBreak/>
        <w:t>MODALITÀ DI LAVORO DEL CONSIGLIO DI CLASSE</w:t>
      </w:r>
    </w:p>
    <w:p w14:paraId="2AC57CB0" w14:textId="77777777" w:rsidR="00616972" w:rsidRDefault="00616972" w:rsidP="000B545B">
      <w:pPr>
        <w:rPr>
          <w:b/>
        </w:rPr>
      </w:pPr>
    </w:p>
    <w:p w14:paraId="5186B13D" w14:textId="77777777" w:rsidR="00616972" w:rsidRPr="00EC69CC" w:rsidRDefault="00616972" w:rsidP="000B545B">
      <w:pPr>
        <w:rPr>
          <w:b/>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352"/>
        <w:gridCol w:w="748"/>
        <w:gridCol w:w="748"/>
        <w:gridCol w:w="748"/>
        <w:gridCol w:w="748"/>
        <w:gridCol w:w="822"/>
        <w:gridCol w:w="1134"/>
        <w:gridCol w:w="1134"/>
        <w:gridCol w:w="708"/>
        <w:gridCol w:w="769"/>
      </w:tblGrid>
      <w:tr w:rsidR="00616972" w14:paraId="6664F26B" w14:textId="77777777" w:rsidTr="00BC0F29">
        <w:trPr>
          <w:trHeight w:val="1241"/>
        </w:trPr>
        <w:tc>
          <w:tcPr>
            <w:tcW w:w="2352" w:type="dxa"/>
            <w:tcBorders>
              <w:top w:val="double" w:sz="6" w:space="0" w:color="000000"/>
              <w:left w:val="double" w:sz="6" w:space="0" w:color="000000"/>
              <w:bottom w:val="single" w:sz="6" w:space="0" w:color="000000"/>
              <w:right w:val="single" w:sz="6" w:space="0" w:color="000000"/>
            </w:tcBorders>
            <w:vAlign w:val="center"/>
          </w:tcPr>
          <w:p w14:paraId="2942C894" w14:textId="77777777" w:rsidR="00616972" w:rsidRPr="00DF4B72" w:rsidRDefault="00616972" w:rsidP="00BC0F29">
            <w:pPr>
              <w:jc w:val="center"/>
              <w:rPr>
                <w:b/>
                <w:bCs/>
                <w:i/>
                <w:iCs/>
                <w:sz w:val="20"/>
                <w:szCs w:val="20"/>
              </w:rPr>
            </w:pPr>
            <w:r w:rsidRPr="5B0A08EB">
              <w:rPr>
                <w:b/>
                <w:bCs/>
                <w:i/>
                <w:iCs/>
                <w:sz w:val="20"/>
                <w:szCs w:val="20"/>
              </w:rPr>
              <w:t>MODALITÀ</w:t>
            </w:r>
          </w:p>
        </w:tc>
        <w:tc>
          <w:tcPr>
            <w:tcW w:w="748" w:type="dxa"/>
            <w:tcBorders>
              <w:top w:val="double" w:sz="6" w:space="0" w:color="000000"/>
              <w:left w:val="single" w:sz="6" w:space="0" w:color="000000"/>
              <w:bottom w:val="single" w:sz="6" w:space="0" w:color="000000"/>
              <w:right w:val="single" w:sz="6" w:space="0" w:color="000000"/>
            </w:tcBorders>
            <w:textDirection w:val="btLr"/>
          </w:tcPr>
          <w:p w14:paraId="0BB9D3CC" w14:textId="77777777" w:rsidR="00616972" w:rsidRPr="004C71A4" w:rsidRDefault="00616972" w:rsidP="00BC0F29">
            <w:pPr>
              <w:pStyle w:val="Titolo2"/>
              <w:tabs>
                <w:tab w:val="num" w:pos="0"/>
              </w:tabs>
              <w:ind w:left="113" w:right="113"/>
              <w:rPr>
                <w:sz w:val="20"/>
              </w:rPr>
            </w:pPr>
            <w:r w:rsidRPr="5B0A08EB">
              <w:rPr>
                <w:rFonts w:ascii="Times New Roman" w:hAnsi="Times New Roman" w:cs="Times New Roman"/>
                <w:sz w:val="20"/>
              </w:rPr>
              <w:t>Italiano</w:t>
            </w:r>
          </w:p>
        </w:tc>
        <w:tc>
          <w:tcPr>
            <w:tcW w:w="748" w:type="dxa"/>
            <w:tcBorders>
              <w:top w:val="double" w:sz="6" w:space="0" w:color="000000"/>
              <w:left w:val="single" w:sz="6" w:space="0" w:color="000000"/>
              <w:bottom w:val="single" w:sz="6" w:space="0" w:color="000000"/>
              <w:right w:val="single" w:sz="6" w:space="0" w:color="000000"/>
            </w:tcBorders>
            <w:textDirection w:val="btLr"/>
          </w:tcPr>
          <w:p w14:paraId="174C9CBF" w14:textId="77777777" w:rsidR="00616972" w:rsidRPr="00DF4B72" w:rsidRDefault="00616972" w:rsidP="00BC0F29">
            <w:pPr>
              <w:ind w:left="113" w:right="113"/>
              <w:jc w:val="center"/>
              <w:rPr>
                <w:b/>
                <w:bCs/>
                <w:i/>
                <w:iCs/>
                <w:sz w:val="20"/>
                <w:szCs w:val="20"/>
              </w:rPr>
            </w:pPr>
            <w:r w:rsidRPr="5B0A08EB">
              <w:rPr>
                <w:b/>
                <w:bCs/>
                <w:i/>
                <w:iCs/>
                <w:sz w:val="20"/>
                <w:szCs w:val="20"/>
              </w:rPr>
              <w:t>Storia</w:t>
            </w:r>
          </w:p>
        </w:tc>
        <w:tc>
          <w:tcPr>
            <w:tcW w:w="748" w:type="dxa"/>
            <w:tcBorders>
              <w:top w:val="double" w:sz="6" w:space="0" w:color="000000"/>
              <w:left w:val="single" w:sz="6" w:space="0" w:color="000000"/>
              <w:bottom w:val="single" w:sz="6" w:space="0" w:color="000000"/>
              <w:right w:val="single" w:sz="6" w:space="0" w:color="000000"/>
            </w:tcBorders>
            <w:textDirection w:val="btLr"/>
          </w:tcPr>
          <w:p w14:paraId="4FD74A56" w14:textId="77777777" w:rsidR="00616972" w:rsidRPr="00DF4B72" w:rsidRDefault="00616972" w:rsidP="00BC0F29">
            <w:pPr>
              <w:ind w:left="113" w:right="113"/>
              <w:jc w:val="center"/>
              <w:rPr>
                <w:b/>
                <w:bCs/>
                <w:i/>
                <w:iCs/>
                <w:sz w:val="20"/>
                <w:szCs w:val="20"/>
              </w:rPr>
            </w:pPr>
            <w:r w:rsidRPr="5B0A08EB">
              <w:rPr>
                <w:b/>
                <w:bCs/>
                <w:i/>
                <w:iCs/>
                <w:sz w:val="20"/>
                <w:szCs w:val="20"/>
              </w:rPr>
              <w:t>Inglese</w:t>
            </w:r>
          </w:p>
        </w:tc>
        <w:tc>
          <w:tcPr>
            <w:tcW w:w="748" w:type="dxa"/>
            <w:tcBorders>
              <w:top w:val="double" w:sz="6" w:space="0" w:color="000000"/>
              <w:left w:val="single" w:sz="6" w:space="0" w:color="000000"/>
              <w:bottom w:val="single" w:sz="6" w:space="0" w:color="000000"/>
              <w:right w:val="single" w:sz="6" w:space="0" w:color="000000"/>
            </w:tcBorders>
            <w:textDirection w:val="btLr"/>
          </w:tcPr>
          <w:p w14:paraId="5EC4F534" w14:textId="77777777" w:rsidR="00616972" w:rsidRPr="00DF4B72" w:rsidRDefault="00616972" w:rsidP="00BC0F29">
            <w:pPr>
              <w:ind w:left="113" w:right="113"/>
              <w:jc w:val="center"/>
              <w:rPr>
                <w:b/>
                <w:bCs/>
                <w:i/>
                <w:iCs/>
                <w:sz w:val="20"/>
                <w:szCs w:val="20"/>
              </w:rPr>
            </w:pPr>
            <w:r w:rsidRPr="5B0A08EB">
              <w:rPr>
                <w:b/>
                <w:bCs/>
                <w:i/>
                <w:iCs/>
                <w:sz w:val="20"/>
                <w:szCs w:val="20"/>
              </w:rPr>
              <w:t>Matematica</w:t>
            </w:r>
          </w:p>
        </w:tc>
        <w:tc>
          <w:tcPr>
            <w:tcW w:w="822" w:type="dxa"/>
            <w:tcBorders>
              <w:top w:val="double" w:sz="6" w:space="0" w:color="000000"/>
              <w:left w:val="single" w:sz="6" w:space="0" w:color="000000"/>
              <w:bottom w:val="single" w:sz="6" w:space="0" w:color="000000"/>
              <w:right w:val="single" w:sz="6" w:space="0" w:color="000000"/>
            </w:tcBorders>
            <w:textDirection w:val="btLr"/>
          </w:tcPr>
          <w:p w14:paraId="479CE91C" w14:textId="77777777" w:rsidR="00616972" w:rsidRPr="00DF4B72" w:rsidRDefault="00616972" w:rsidP="00BC0F29">
            <w:pPr>
              <w:ind w:left="113" w:right="113"/>
              <w:rPr>
                <w:b/>
                <w:bCs/>
                <w:i/>
                <w:iCs/>
                <w:sz w:val="20"/>
                <w:szCs w:val="20"/>
              </w:rPr>
            </w:pPr>
            <w:r w:rsidRPr="5B0A08EB">
              <w:rPr>
                <w:b/>
                <w:bCs/>
                <w:i/>
                <w:iCs/>
                <w:sz w:val="20"/>
                <w:szCs w:val="20"/>
              </w:rPr>
              <w:t xml:space="preserve">Tecnologie </w:t>
            </w:r>
            <w:proofErr w:type="spellStart"/>
            <w:r w:rsidRPr="5B0A08EB">
              <w:rPr>
                <w:b/>
                <w:bCs/>
                <w:i/>
                <w:iCs/>
                <w:sz w:val="20"/>
                <w:szCs w:val="20"/>
              </w:rPr>
              <w:t>Chim</w:t>
            </w:r>
            <w:proofErr w:type="spellEnd"/>
            <w:r w:rsidRPr="5B0A08EB">
              <w:rPr>
                <w:b/>
                <w:bCs/>
                <w:i/>
                <w:iCs/>
                <w:sz w:val="20"/>
                <w:szCs w:val="20"/>
              </w:rPr>
              <w:t xml:space="preserve">. </w:t>
            </w:r>
            <w:proofErr w:type="spellStart"/>
            <w:r w:rsidRPr="5B0A08EB">
              <w:rPr>
                <w:b/>
                <w:bCs/>
                <w:i/>
                <w:iCs/>
                <w:sz w:val="20"/>
                <w:szCs w:val="20"/>
              </w:rPr>
              <w:t>Ind</w:t>
            </w:r>
            <w:proofErr w:type="spellEnd"/>
            <w:r w:rsidRPr="5B0A08EB">
              <w:rPr>
                <w:b/>
                <w:bCs/>
                <w:i/>
                <w:iCs/>
                <w:sz w:val="20"/>
                <w:szCs w:val="20"/>
              </w:rPr>
              <w:t>.</w:t>
            </w:r>
          </w:p>
        </w:tc>
        <w:tc>
          <w:tcPr>
            <w:tcW w:w="1134" w:type="dxa"/>
            <w:tcBorders>
              <w:top w:val="double" w:sz="6" w:space="0" w:color="000000"/>
              <w:left w:val="single" w:sz="6" w:space="0" w:color="000000"/>
              <w:bottom w:val="single" w:sz="6" w:space="0" w:color="000000"/>
              <w:right w:val="single" w:sz="6" w:space="0" w:color="000000"/>
            </w:tcBorders>
            <w:textDirection w:val="btLr"/>
          </w:tcPr>
          <w:p w14:paraId="0C83F094" w14:textId="77777777" w:rsidR="00616972" w:rsidRPr="00DF4B72" w:rsidRDefault="00616972" w:rsidP="00BC0F29">
            <w:pPr>
              <w:ind w:left="113" w:right="113"/>
              <w:jc w:val="center"/>
              <w:rPr>
                <w:b/>
                <w:bCs/>
                <w:i/>
                <w:iCs/>
                <w:sz w:val="20"/>
                <w:szCs w:val="20"/>
              </w:rPr>
            </w:pPr>
            <w:r w:rsidRPr="5B0A08EB">
              <w:rPr>
                <w:b/>
                <w:bCs/>
                <w:i/>
                <w:iCs/>
                <w:sz w:val="20"/>
                <w:szCs w:val="20"/>
              </w:rPr>
              <w:t>Chimica Analitica e Strumentale</w:t>
            </w:r>
          </w:p>
        </w:tc>
        <w:tc>
          <w:tcPr>
            <w:tcW w:w="1134" w:type="dxa"/>
            <w:tcBorders>
              <w:top w:val="double" w:sz="6" w:space="0" w:color="000000"/>
              <w:left w:val="single" w:sz="6" w:space="0" w:color="000000"/>
              <w:bottom w:val="single" w:sz="6" w:space="0" w:color="000000"/>
              <w:right w:val="single" w:sz="6" w:space="0" w:color="000000"/>
            </w:tcBorders>
            <w:textDirection w:val="btLr"/>
          </w:tcPr>
          <w:p w14:paraId="6B2106BB" w14:textId="77777777" w:rsidR="00616972" w:rsidRPr="00DF4B72" w:rsidRDefault="00616972" w:rsidP="00BC0F29">
            <w:pPr>
              <w:ind w:left="113" w:right="113"/>
              <w:jc w:val="center"/>
              <w:rPr>
                <w:b/>
                <w:bCs/>
                <w:i/>
                <w:iCs/>
                <w:sz w:val="20"/>
                <w:szCs w:val="20"/>
              </w:rPr>
            </w:pPr>
            <w:r w:rsidRPr="5B0A08EB">
              <w:rPr>
                <w:b/>
                <w:bCs/>
                <w:i/>
                <w:iCs/>
                <w:sz w:val="20"/>
                <w:szCs w:val="20"/>
              </w:rPr>
              <w:t>Chimica</w:t>
            </w:r>
          </w:p>
          <w:p w14:paraId="42D553E3" w14:textId="77777777" w:rsidR="00616972" w:rsidRPr="00DF4B72" w:rsidRDefault="00616972" w:rsidP="00BC0F29">
            <w:pPr>
              <w:ind w:left="113" w:right="113"/>
              <w:jc w:val="center"/>
              <w:rPr>
                <w:b/>
                <w:bCs/>
                <w:i/>
                <w:iCs/>
                <w:sz w:val="20"/>
                <w:szCs w:val="20"/>
              </w:rPr>
            </w:pPr>
            <w:r w:rsidRPr="5B0A08EB">
              <w:rPr>
                <w:b/>
                <w:bCs/>
                <w:i/>
                <w:iCs/>
                <w:sz w:val="20"/>
                <w:szCs w:val="20"/>
              </w:rPr>
              <w:t>Organica e Biochimica</w:t>
            </w:r>
          </w:p>
        </w:tc>
        <w:tc>
          <w:tcPr>
            <w:tcW w:w="708" w:type="dxa"/>
            <w:tcBorders>
              <w:top w:val="double" w:sz="6" w:space="0" w:color="000000"/>
              <w:left w:val="single" w:sz="6" w:space="0" w:color="000000"/>
              <w:bottom w:val="single" w:sz="6" w:space="0" w:color="000000"/>
              <w:right w:val="single" w:sz="6" w:space="0" w:color="000000"/>
            </w:tcBorders>
            <w:textDirection w:val="btLr"/>
          </w:tcPr>
          <w:p w14:paraId="6E763373" w14:textId="77777777" w:rsidR="00616972" w:rsidRPr="00DF4B72" w:rsidRDefault="00616972" w:rsidP="00BC0F29">
            <w:pPr>
              <w:ind w:left="113" w:right="113"/>
              <w:jc w:val="center"/>
              <w:rPr>
                <w:b/>
                <w:bCs/>
                <w:i/>
                <w:iCs/>
                <w:sz w:val="20"/>
                <w:szCs w:val="20"/>
              </w:rPr>
            </w:pPr>
            <w:r w:rsidRPr="5B0A08EB">
              <w:rPr>
                <w:b/>
                <w:bCs/>
                <w:i/>
                <w:iCs/>
                <w:sz w:val="20"/>
                <w:szCs w:val="20"/>
              </w:rPr>
              <w:t>Scienze Motorie</w:t>
            </w:r>
          </w:p>
        </w:tc>
        <w:tc>
          <w:tcPr>
            <w:tcW w:w="769" w:type="dxa"/>
            <w:tcBorders>
              <w:top w:val="double" w:sz="6" w:space="0" w:color="000000"/>
              <w:left w:val="single" w:sz="6" w:space="0" w:color="000000"/>
              <w:bottom w:val="single" w:sz="6" w:space="0" w:color="000000"/>
              <w:right w:val="double" w:sz="6" w:space="0" w:color="000000"/>
            </w:tcBorders>
            <w:textDirection w:val="btLr"/>
          </w:tcPr>
          <w:p w14:paraId="4E9D639C" w14:textId="77777777" w:rsidR="00616972" w:rsidRDefault="00616972" w:rsidP="00BC0F29">
            <w:pPr>
              <w:ind w:left="113" w:right="113"/>
              <w:jc w:val="center"/>
            </w:pPr>
            <w:r w:rsidRPr="5B0A08EB">
              <w:rPr>
                <w:b/>
                <w:bCs/>
                <w:i/>
                <w:iCs/>
                <w:sz w:val="20"/>
                <w:szCs w:val="20"/>
              </w:rPr>
              <w:t>Religione</w:t>
            </w:r>
          </w:p>
        </w:tc>
      </w:tr>
      <w:tr w:rsidR="00616972" w14:paraId="32753925" w14:textId="77777777" w:rsidTr="00BC0F29">
        <w:trPr>
          <w:trHeight w:val="795"/>
        </w:trPr>
        <w:tc>
          <w:tcPr>
            <w:tcW w:w="2352" w:type="dxa"/>
            <w:tcBorders>
              <w:top w:val="single" w:sz="6" w:space="0" w:color="000000"/>
              <w:left w:val="double" w:sz="6" w:space="0" w:color="000000"/>
              <w:bottom w:val="single" w:sz="6" w:space="0" w:color="000000"/>
              <w:right w:val="single" w:sz="6" w:space="0" w:color="000000"/>
            </w:tcBorders>
            <w:vAlign w:val="center"/>
          </w:tcPr>
          <w:p w14:paraId="79DE86FD" w14:textId="77777777" w:rsidR="00616972" w:rsidRDefault="00616972" w:rsidP="00BC0F29">
            <w:pPr>
              <w:jc w:val="center"/>
            </w:pPr>
            <w:r>
              <w:t>Lezione frontale</w:t>
            </w:r>
          </w:p>
        </w:tc>
        <w:tc>
          <w:tcPr>
            <w:tcW w:w="748" w:type="dxa"/>
            <w:tcBorders>
              <w:top w:val="single" w:sz="6" w:space="0" w:color="000000"/>
              <w:left w:val="single" w:sz="6" w:space="0" w:color="000000"/>
              <w:bottom w:val="single" w:sz="6" w:space="0" w:color="000000"/>
              <w:right w:val="single" w:sz="6" w:space="0" w:color="000000"/>
            </w:tcBorders>
            <w:vAlign w:val="center"/>
          </w:tcPr>
          <w:p w14:paraId="28C9ECA3" w14:textId="089FCD1E" w:rsidR="00616972" w:rsidRPr="00EF2103"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05E66662" w14:textId="15EEE3A4" w:rsidR="00616972" w:rsidRPr="00EF2103"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43297084" w14:textId="11DE3DA0" w:rsidR="00616972" w:rsidRPr="00D4070A"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43BF0DDE" w14:textId="63AD7E96" w:rsidR="00616972" w:rsidRPr="00B73644" w:rsidRDefault="00616972" w:rsidP="00BC0F29">
            <w:pPr>
              <w:jc w:val="center"/>
            </w:pPr>
          </w:p>
        </w:tc>
        <w:tc>
          <w:tcPr>
            <w:tcW w:w="822" w:type="dxa"/>
            <w:tcBorders>
              <w:top w:val="single" w:sz="6" w:space="0" w:color="000000"/>
              <w:left w:val="single" w:sz="6" w:space="0" w:color="000000"/>
              <w:bottom w:val="single" w:sz="6" w:space="0" w:color="000000"/>
              <w:right w:val="single" w:sz="6" w:space="0" w:color="000000"/>
            </w:tcBorders>
            <w:vAlign w:val="center"/>
          </w:tcPr>
          <w:p w14:paraId="7BA43DEA" w14:textId="13DB6B3B"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61FBD35E" w14:textId="6DF61047"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79186DCF" w14:textId="10321FAE" w:rsidR="00616972" w:rsidRPr="00733DE2" w:rsidRDefault="00616972" w:rsidP="00BC0F29">
            <w:pPr>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2476C52A" w14:textId="79280AC5"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38E324A0" w14:textId="2B7D18AA" w:rsidR="00616972" w:rsidRPr="0093541A" w:rsidRDefault="00616972" w:rsidP="00BC0F29">
            <w:pPr>
              <w:jc w:val="center"/>
            </w:pPr>
          </w:p>
        </w:tc>
      </w:tr>
      <w:tr w:rsidR="00616972" w14:paraId="6CADE29A" w14:textId="77777777" w:rsidTr="00BC0F29">
        <w:trPr>
          <w:trHeight w:val="795"/>
        </w:trPr>
        <w:tc>
          <w:tcPr>
            <w:tcW w:w="2352" w:type="dxa"/>
            <w:tcBorders>
              <w:top w:val="single" w:sz="6" w:space="0" w:color="000000"/>
              <w:left w:val="double" w:sz="6" w:space="0" w:color="000000"/>
              <w:bottom w:val="single" w:sz="6" w:space="0" w:color="000000"/>
              <w:right w:val="single" w:sz="6" w:space="0" w:color="000000"/>
            </w:tcBorders>
            <w:vAlign w:val="center"/>
          </w:tcPr>
          <w:p w14:paraId="19E8EF33" w14:textId="77777777" w:rsidR="00616972" w:rsidRDefault="00616972" w:rsidP="00BC0F29">
            <w:pPr>
              <w:jc w:val="center"/>
            </w:pPr>
            <w:r>
              <w:t>Lezione con esperti</w:t>
            </w:r>
          </w:p>
        </w:tc>
        <w:tc>
          <w:tcPr>
            <w:tcW w:w="748" w:type="dxa"/>
            <w:tcBorders>
              <w:top w:val="single" w:sz="6" w:space="0" w:color="000000"/>
              <w:left w:val="single" w:sz="6" w:space="0" w:color="000000"/>
              <w:bottom w:val="single" w:sz="6" w:space="0" w:color="000000"/>
              <w:right w:val="single" w:sz="6" w:space="0" w:color="000000"/>
            </w:tcBorders>
            <w:vAlign w:val="center"/>
          </w:tcPr>
          <w:p w14:paraId="6C57C439" w14:textId="77777777" w:rsidR="00616972" w:rsidRPr="00EF2103"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3D404BC9" w14:textId="77777777" w:rsidR="00616972" w:rsidRPr="00EF2103"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61319B8A" w14:textId="77777777" w:rsidR="00616972" w:rsidRPr="00D4070A"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31A560F4" w14:textId="77777777" w:rsidR="00616972" w:rsidRPr="00B73644" w:rsidRDefault="00616972" w:rsidP="00BC0F29">
            <w:pPr>
              <w:snapToGrid w:val="0"/>
              <w:jc w:val="center"/>
            </w:pPr>
          </w:p>
        </w:tc>
        <w:tc>
          <w:tcPr>
            <w:tcW w:w="822" w:type="dxa"/>
            <w:tcBorders>
              <w:top w:val="single" w:sz="6" w:space="0" w:color="000000"/>
              <w:left w:val="single" w:sz="6" w:space="0" w:color="000000"/>
              <w:bottom w:val="single" w:sz="6" w:space="0" w:color="000000"/>
              <w:right w:val="single" w:sz="6" w:space="0" w:color="000000"/>
            </w:tcBorders>
            <w:vAlign w:val="center"/>
          </w:tcPr>
          <w:p w14:paraId="7817EA0E" w14:textId="323BDAC8"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70DF735C" w14:textId="77777777"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060E7EBC" w14:textId="324C3FE4" w:rsidR="00616972" w:rsidRPr="00733DE2" w:rsidRDefault="00616972" w:rsidP="00BC0F29">
            <w:pPr>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6D4A8B87" w14:textId="758CB6C3" w:rsidR="00616972" w:rsidRPr="00733DE2" w:rsidRDefault="00616972" w:rsidP="00BC0F29">
            <w:pPr>
              <w:snapToGrid w:val="0"/>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3A413BF6" w14:textId="77777777" w:rsidR="00616972" w:rsidRPr="0093541A" w:rsidRDefault="00616972" w:rsidP="00BC0F29">
            <w:pPr>
              <w:snapToGrid w:val="0"/>
              <w:jc w:val="center"/>
            </w:pPr>
          </w:p>
        </w:tc>
      </w:tr>
      <w:tr w:rsidR="00616972" w14:paraId="11FF92A6" w14:textId="77777777" w:rsidTr="00BC0F29">
        <w:trPr>
          <w:trHeight w:val="795"/>
        </w:trPr>
        <w:tc>
          <w:tcPr>
            <w:tcW w:w="2352" w:type="dxa"/>
            <w:tcBorders>
              <w:top w:val="single" w:sz="6" w:space="0" w:color="000000"/>
              <w:left w:val="double" w:sz="6" w:space="0" w:color="000000"/>
              <w:bottom w:val="single" w:sz="6" w:space="0" w:color="000000"/>
              <w:right w:val="single" w:sz="6" w:space="0" w:color="000000"/>
            </w:tcBorders>
            <w:vAlign w:val="center"/>
          </w:tcPr>
          <w:p w14:paraId="641CA56E" w14:textId="77777777" w:rsidR="00616972" w:rsidRDefault="00616972" w:rsidP="00BC0F29">
            <w:pPr>
              <w:jc w:val="center"/>
            </w:pPr>
            <w:r>
              <w:t>Lezione multimediale</w:t>
            </w:r>
          </w:p>
        </w:tc>
        <w:tc>
          <w:tcPr>
            <w:tcW w:w="748" w:type="dxa"/>
            <w:tcBorders>
              <w:top w:val="single" w:sz="6" w:space="0" w:color="000000"/>
              <w:left w:val="single" w:sz="6" w:space="0" w:color="000000"/>
              <w:bottom w:val="single" w:sz="6" w:space="0" w:color="000000"/>
              <w:right w:val="single" w:sz="6" w:space="0" w:color="000000"/>
            </w:tcBorders>
            <w:vAlign w:val="center"/>
          </w:tcPr>
          <w:p w14:paraId="2AC30864" w14:textId="19780E68" w:rsidR="00616972" w:rsidRPr="00EF2103"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54DFC063" w14:textId="1C418AD7" w:rsidR="00616972" w:rsidRPr="00EF2103"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31D6CAC8" w14:textId="5D017710" w:rsidR="00616972" w:rsidRPr="00D4070A"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33D28B4B" w14:textId="77777777" w:rsidR="00616972" w:rsidRPr="00B73644" w:rsidRDefault="00616972" w:rsidP="00BC0F29">
            <w:pPr>
              <w:snapToGrid w:val="0"/>
              <w:jc w:val="center"/>
            </w:pPr>
          </w:p>
        </w:tc>
        <w:tc>
          <w:tcPr>
            <w:tcW w:w="822" w:type="dxa"/>
            <w:tcBorders>
              <w:top w:val="single" w:sz="6" w:space="0" w:color="000000"/>
              <w:left w:val="single" w:sz="6" w:space="0" w:color="000000"/>
              <w:bottom w:val="single" w:sz="6" w:space="0" w:color="000000"/>
              <w:right w:val="single" w:sz="6" w:space="0" w:color="000000"/>
            </w:tcBorders>
            <w:vAlign w:val="center"/>
          </w:tcPr>
          <w:p w14:paraId="37EFA3E3" w14:textId="77777777"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8BFD5E1" w14:textId="192C8BF2"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1C6AC2A" w14:textId="77777777"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2DC44586" w14:textId="77777777" w:rsidR="00616972" w:rsidRPr="00733DE2" w:rsidRDefault="00616972" w:rsidP="00BC0F29">
            <w:pPr>
              <w:snapToGrid w:val="0"/>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7BF4EFEF" w14:textId="3D44F30A" w:rsidR="00616972" w:rsidRPr="0093541A" w:rsidRDefault="00616972" w:rsidP="00BC0F29">
            <w:pPr>
              <w:snapToGrid w:val="0"/>
              <w:jc w:val="center"/>
            </w:pPr>
          </w:p>
        </w:tc>
      </w:tr>
      <w:tr w:rsidR="00616972" w14:paraId="25D8DFBE" w14:textId="77777777" w:rsidTr="00BC0F29">
        <w:trPr>
          <w:trHeight w:val="795"/>
        </w:trPr>
        <w:tc>
          <w:tcPr>
            <w:tcW w:w="2352" w:type="dxa"/>
            <w:tcBorders>
              <w:top w:val="single" w:sz="6" w:space="0" w:color="000000"/>
              <w:left w:val="double" w:sz="6" w:space="0" w:color="000000"/>
              <w:bottom w:val="single" w:sz="6" w:space="0" w:color="000000"/>
              <w:right w:val="single" w:sz="6" w:space="0" w:color="000000"/>
            </w:tcBorders>
            <w:vAlign w:val="center"/>
          </w:tcPr>
          <w:p w14:paraId="093B2170" w14:textId="77777777" w:rsidR="00616972" w:rsidRDefault="00616972" w:rsidP="00BC0F29">
            <w:pPr>
              <w:jc w:val="center"/>
            </w:pPr>
            <w:r>
              <w:t>Lezione pratica</w:t>
            </w:r>
          </w:p>
        </w:tc>
        <w:tc>
          <w:tcPr>
            <w:tcW w:w="748" w:type="dxa"/>
            <w:tcBorders>
              <w:top w:val="single" w:sz="6" w:space="0" w:color="000000"/>
              <w:left w:val="single" w:sz="6" w:space="0" w:color="000000"/>
              <w:bottom w:val="single" w:sz="6" w:space="0" w:color="000000"/>
              <w:right w:val="single" w:sz="6" w:space="0" w:color="000000"/>
            </w:tcBorders>
            <w:vAlign w:val="center"/>
          </w:tcPr>
          <w:p w14:paraId="4DDC956D" w14:textId="47E86D50" w:rsidR="00616972" w:rsidRPr="00EF2103"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72A23E69" w14:textId="4824D411" w:rsidR="00616972" w:rsidRPr="00EF2103"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4FFCBC07" w14:textId="77777777" w:rsidR="00616972" w:rsidRPr="00D4070A"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1728B4D0" w14:textId="77777777" w:rsidR="00616972" w:rsidRPr="00B73644" w:rsidRDefault="00616972" w:rsidP="00BC0F29">
            <w:pPr>
              <w:jc w:val="center"/>
            </w:pPr>
          </w:p>
        </w:tc>
        <w:tc>
          <w:tcPr>
            <w:tcW w:w="822" w:type="dxa"/>
            <w:tcBorders>
              <w:top w:val="single" w:sz="6" w:space="0" w:color="000000"/>
              <w:left w:val="single" w:sz="6" w:space="0" w:color="000000"/>
              <w:bottom w:val="single" w:sz="6" w:space="0" w:color="000000"/>
              <w:right w:val="single" w:sz="6" w:space="0" w:color="000000"/>
            </w:tcBorders>
            <w:vAlign w:val="center"/>
          </w:tcPr>
          <w:p w14:paraId="74CE464C" w14:textId="76D79966"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019ED19F" w14:textId="723859BD"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53D1388A" w14:textId="3F4FC4A9" w:rsidR="00616972" w:rsidRPr="00733DE2" w:rsidRDefault="00616972" w:rsidP="00BC0F29">
            <w:pPr>
              <w:jc w:val="center"/>
              <w:rPr>
                <w:lang w:val="en-GB"/>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721A3845" w14:textId="2DCD7D61" w:rsidR="00616972" w:rsidRPr="00733DE2" w:rsidRDefault="00616972" w:rsidP="00BC0F29">
            <w:pPr>
              <w:jc w:val="center"/>
              <w:rPr>
                <w:lang w:val="en-GB"/>
              </w:rPr>
            </w:pPr>
          </w:p>
        </w:tc>
        <w:tc>
          <w:tcPr>
            <w:tcW w:w="769" w:type="dxa"/>
            <w:tcBorders>
              <w:top w:val="single" w:sz="6" w:space="0" w:color="000000"/>
              <w:left w:val="single" w:sz="6" w:space="0" w:color="000000"/>
              <w:bottom w:val="single" w:sz="6" w:space="0" w:color="000000"/>
              <w:right w:val="double" w:sz="6" w:space="0" w:color="000000"/>
            </w:tcBorders>
            <w:vAlign w:val="center"/>
          </w:tcPr>
          <w:p w14:paraId="34959D4B" w14:textId="77777777" w:rsidR="00616972" w:rsidRPr="0093541A" w:rsidRDefault="00616972" w:rsidP="00BC0F29">
            <w:pPr>
              <w:snapToGrid w:val="0"/>
              <w:jc w:val="center"/>
              <w:rPr>
                <w:lang w:val="en-GB"/>
              </w:rPr>
            </w:pPr>
          </w:p>
        </w:tc>
      </w:tr>
      <w:tr w:rsidR="00616972" w14:paraId="669BFDA3" w14:textId="77777777" w:rsidTr="00BC0F29">
        <w:trPr>
          <w:trHeight w:val="795"/>
        </w:trPr>
        <w:tc>
          <w:tcPr>
            <w:tcW w:w="2352" w:type="dxa"/>
            <w:tcBorders>
              <w:top w:val="single" w:sz="6" w:space="0" w:color="000000"/>
              <w:left w:val="double" w:sz="6" w:space="0" w:color="000000"/>
              <w:bottom w:val="single" w:sz="6" w:space="0" w:color="000000"/>
              <w:right w:val="single" w:sz="6" w:space="0" w:color="000000"/>
            </w:tcBorders>
            <w:vAlign w:val="center"/>
          </w:tcPr>
          <w:p w14:paraId="1E879EB9" w14:textId="77777777" w:rsidR="00616972" w:rsidRPr="00DF4B72" w:rsidRDefault="00616972" w:rsidP="00BC0F29">
            <w:pPr>
              <w:jc w:val="center"/>
              <w:rPr>
                <w:lang w:val="en-GB"/>
              </w:rPr>
            </w:pPr>
            <w:r w:rsidRPr="5B0A08EB">
              <w:rPr>
                <w:lang w:val="en-GB"/>
              </w:rPr>
              <w:t>Problem solving</w:t>
            </w:r>
          </w:p>
        </w:tc>
        <w:tc>
          <w:tcPr>
            <w:tcW w:w="748" w:type="dxa"/>
            <w:tcBorders>
              <w:top w:val="single" w:sz="6" w:space="0" w:color="000000"/>
              <w:left w:val="single" w:sz="6" w:space="0" w:color="000000"/>
              <w:bottom w:val="single" w:sz="6" w:space="0" w:color="000000"/>
              <w:right w:val="single" w:sz="6" w:space="0" w:color="000000"/>
            </w:tcBorders>
            <w:vAlign w:val="center"/>
          </w:tcPr>
          <w:p w14:paraId="0D0AC82B" w14:textId="76C021BA" w:rsidR="00616972" w:rsidRPr="00EF2103" w:rsidRDefault="00616972" w:rsidP="00BC0F29">
            <w:pPr>
              <w:jc w:val="center"/>
              <w:rPr>
                <w:lang w:val="en-GB"/>
              </w:rPr>
            </w:pPr>
          </w:p>
        </w:tc>
        <w:tc>
          <w:tcPr>
            <w:tcW w:w="748" w:type="dxa"/>
            <w:tcBorders>
              <w:top w:val="single" w:sz="6" w:space="0" w:color="000000"/>
              <w:left w:val="single" w:sz="6" w:space="0" w:color="000000"/>
              <w:bottom w:val="single" w:sz="6" w:space="0" w:color="000000"/>
              <w:right w:val="single" w:sz="6" w:space="0" w:color="000000"/>
            </w:tcBorders>
            <w:vAlign w:val="center"/>
          </w:tcPr>
          <w:p w14:paraId="689325E7" w14:textId="21ACA199" w:rsidR="00616972" w:rsidRPr="00EF2103" w:rsidRDefault="00616972" w:rsidP="00BC0F29">
            <w:pPr>
              <w:jc w:val="center"/>
              <w:rPr>
                <w:lang w:val="en-GB"/>
              </w:rPr>
            </w:pPr>
          </w:p>
        </w:tc>
        <w:tc>
          <w:tcPr>
            <w:tcW w:w="748" w:type="dxa"/>
            <w:tcBorders>
              <w:top w:val="single" w:sz="6" w:space="0" w:color="000000"/>
              <w:left w:val="single" w:sz="6" w:space="0" w:color="000000"/>
              <w:bottom w:val="single" w:sz="6" w:space="0" w:color="000000"/>
              <w:right w:val="single" w:sz="6" w:space="0" w:color="000000"/>
            </w:tcBorders>
            <w:vAlign w:val="center"/>
          </w:tcPr>
          <w:p w14:paraId="613AB33D" w14:textId="1DDF7C34" w:rsidR="00616972" w:rsidRPr="00D4070A" w:rsidRDefault="00616972" w:rsidP="00BC0F29">
            <w:pPr>
              <w:snapToGrid w:val="0"/>
              <w:jc w:val="center"/>
              <w:rPr>
                <w:lang w:val="en-GB"/>
              </w:rPr>
            </w:pPr>
          </w:p>
        </w:tc>
        <w:tc>
          <w:tcPr>
            <w:tcW w:w="748" w:type="dxa"/>
            <w:tcBorders>
              <w:top w:val="single" w:sz="6" w:space="0" w:color="000000"/>
              <w:left w:val="single" w:sz="6" w:space="0" w:color="000000"/>
              <w:bottom w:val="single" w:sz="6" w:space="0" w:color="000000"/>
              <w:right w:val="single" w:sz="6" w:space="0" w:color="000000"/>
            </w:tcBorders>
            <w:vAlign w:val="center"/>
          </w:tcPr>
          <w:p w14:paraId="7BD58BA2" w14:textId="77777777" w:rsidR="00616972" w:rsidRPr="00B73644" w:rsidRDefault="00616972" w:rsidP="00BC0F29">
            <w:pPr>
              <w:jc w:val="center"/>
            </w:pPr>
          </w:p>
        </w:tc>
        <w:tc>
          <w:tcPr>
            <w:tcW w:w="822" w:type="dxa"/>
            <w:tcBorders>
              <w:top w:val="single" w:sz="6" w:space="0" w:color="000000"/>
              <w:left w:val="single" w:sz="6" w:space="0" w:color="000000"/>
              <w:bottom w:val="single" w:sz="6" w:space="0" w:color="000000"/>
              <w:right w:val="single" w:sz="6" w:space="0" w:color="000000"/>
            </w:tcBorders>
            <w:vAlign w:val="center"/>
          </w:tcPr>
          <w:p w14:paraId="7DE7B6B6" w14:textId="72F43699"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357A966" w14:textId="77777777"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32FD3CBE" w14:textId="02AAF135"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7AB39700" w14:textId="3AB6676F"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44690661" w14:textId="77777777" w:rsidR="00616972" w:rsidRPr="0093541A" w:rsidRDefault="00616972" w:rsidP="00BC0F29">
            <w:pPr>
              <w:snapToGrid w:val="0"/>
              <w:jc w:val="center"/>
            </w:pPr>
          </w:p>
        </w:tc>
      </w:tr>
      <w:tr w:rsidR="00616972" w14:paraId="0B5236C2" w14:textId="77777777" w:rsidTr="00BC0F29">
        <w:trPr>
          <w:trHeight w:val="795"/>
        </w:trPr>
        <w:tc>
          <w:tcPr>
            <w:tcW w:w="2352" w:type="dxa"/>
            <w:tcBorders>
              <w:top w:val="single" w:sz="6" w:space="0" w:color="000000"/>
              <w:left w:val="double" w:sz="6" w:space="0" w:color="000000"/>
              <w:bottom w:val="single" w:sz="6" w:space="0" w:color="000000"/>
              <w:right w:val="single" w:sz="6" w:space="0" w:color="000000"/>
            </w:tcBorders>
            <w:vAlign w:val="center"/>
          </w:tcPr>
          <w:p w14:paraId="7BB7F830" w14:textId="77777777" w:rsidR="00616972" w:rsidRDefault="00616972" w:rsidP="00BC0F29">
            <w:pPr>
              <w:jc w:val="center"/>
            </w:pPr>
            <w:r>
              <w:t>Esercitazioni</w:t>
            </w:r>
          </w:p>
        </w:tc>
        <w:tc>
          <w:tcPr>
            <w:tcW w:w="748" w:type="dxa"/>
            <w:tcBorders>
              <w:top w:val="single" w:sz="6" w:space="0" w:color="000000"/>
              <w:left w:val="single" w:sz="6" w:space="0" w:color="000000"/>
              <w:bottom w:val="single" w:sz="6" w:space="0" w:color="000000"/>
              <w:right w:val="single" w:sz="6" w:space="0" w:color="000000"/>
            </w:tcBorders>
            <w:vAlign w:val="center"/>
          </w:tcPr>
          <w:p w14:paraId="23C080D3" w14:textId="75DFA1D9" w:rsidR="00616972" w:rsidRPr="00EF2103"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3BEBF704" w14:textId="0466C6A7" w:rsidR="00616972" w:rsidRPr="00EF2103"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74539910" w14:textId="77777777" w:rsidR="00616972" w:rsidRPr="00D4070A" w:rsidRDefault="00616972" w:rsidP="00BC0F29">
            <w:pPr>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58D8EA44" w14:textId="7F5BEB82" w:rsidR="00616972" w:rsidRPr="00B73644" w:rsidRDefault="00616972" w:rsidP="00BC0F29">
            <w:pPr>
              <w:jc w:val="center"/>
            </w:pPr>
          </w:p>
        </w:tc>
        <w:tc>
          <w:tcPr>
            <w:tcW w:w="822" w:type="dxa"/>
            <w:tcBorders>
              <w:top w:val="single" w:sz="6" w:space="0" w:color="000000"/>
              <w:left w:val="single" w:sz="6" w:space="0" w:color="000000"/>
              <w:bottom w:val="single" w:sz="6" w:space="0" w:color="000000"/>
              <w:right w:val="single" w:sz="6" w:space="0" w:color="000000"/>
            </w:tcBorders>
            <w:vAlign w:val="center"/>
          </w:tcPr>
          <w:p w14:paraId="2428A9B7" w14:textId="43B484EA"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60A7E2B" w14:textId="5B64C3B3"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6E7CACC6" w14:textId="3C887E5E"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0597486F" w14:textId="43DAD0C9" w:rsidR="00616972" w:rsidRPr="00733DE2" w:rsidRDefault="00616972" w:rsidP="00BC0F29">
            <w:pPr>
              <w:snapToGrid w:val="0"/>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5A7E0CF2" w14:textId="77777777" w:rsidR="00616972" w:rsidRPr="0093541A" w:rsidRDefault="00616972" w:rsidP="00BC0F29">
            <w:pPr>
              <w:snapToGrid w:val="0"/>
              <w:jc w:val="center"/>
            </w:pPr>
          </w:p>
        </w:tc>
      </w:tr>
      <w:tr w:rsidR="00616972" w14:paraId="08E16A7B" w14:textId="77777777" w:rsidTr="00BC0F29">
        <w:trPr>
          <w:trHeight w:val="795"/>
        </w:trPr>
        <w:tc>
          <w:tcPr>
            <w:tcW w:w="2352" w:type="dxa"/>
            <w:tcBorders>
              <w:top w:val="single" w:sz="6" w:space="0" w:color="000000"/>
              <w:left w:val="double" w:sz="6" w:space="0" w:color="000000"/>
              <w:bottom w:val="single" w:sz="6" w:space="0" w:color="000000"/>
              <w:right w:val="single" w:sz="6" w:space="0" w:color="000000"/>
            </w:tcBorders>
            <w:vAlign w:val="center"/>
          </w:tcPr>
          <w:p w14:paraId="1AB4AF33" w14:textId="77777777" w:rsidR="00616972" w:rsidRDefault="00616972" w:rsidP="00BC0F29">
            <w:pPr>
              <w:jc w:val="center"/>
            </w:pPr>
            <w:r>
              <w:t>Lavoro di gruppo</w:t>
            </w:r>
          </w:p>
        </w:tc>
        <w:tc>
          <w:tcPr>
            <w:tcW w:w="748" w:type="dxa"/>
            <w:tcBorders>
              <w:top w:val="single" w:sz="6" w:space="0" w:color="000000"/>
              <w:left w:val="single" w:sz="6" w:space="0" w:color="000000"/>
              <w:bottom w:val="single" w:sz="6" w:space="0" w:color="000000"/>
              <w:right w:val="single" w:sz="6" w:space="0" w:color="000000"/>
            </w:tcBorders>
            <w:vAlign w:val="center"/>
          </w:tcPr>
          <w:p w14:paraId="60FA6563" w14:textId="77777777" w:rsidR="00616972" w:rsidRPr="00EF2103"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1AC5CDBE" w14:textId="77777777" w:rsidR="00616972" w:rsidRPr="00EF2103"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342D4C27" w14:textId="77777777" w:rsidR="00616972" w:rsidRPr="00D4070A" w:rsidRDefault="00616972" w:rsidP="00BC0F29">
            <w:pPr>
              <w:snapToGrid w:val="0"/>
              <w:jc w:val="center"/>
            </w:pPr>
          </w:p>
        </w:tc>
        <w:tc>
          <w:tcPr>
            <w:tcW w:w="748" w:type="dxa"/>
            <w:tcBorders>
              <w:top w:val="single" w:sz="6" w:space="0" w:color="000000"/>
              <w:left w:val="single" w:sz="6" w:space="0" w:color="000000"/>
              <w:bottom w:val="single" w:sz="6" w:space="0" w:color="000000"/>
              <w:right w:val="single" w:sz="6" w:space="0" w:color="000000"/>
            </w:tcBorders>
            <w:vAlign w:val="center"/>
          </w:tcPr>
          <w:p w14:paraId="4A014A97" w14:textId="1C62DB09" w:rsidR="00616972" w:rsidRPr="00B73644" w:rsidRDefault="00616972" w:rsidP="00BC0F29">
            <w:pPr>
              <w:snapToGrid w:val="0"/>
              <w:jc w:val="center"/>
            </w:pPr>
          </w:p>
        </w:tc>
        <w:tc>
          <w:tcPr>
            <w:tcW w:w="822" w:type="dxa"/>
            <w:tcBorders>
              <w:top w:val="single" w:sz="6" w:space="0" w:color="000000"/>
              <w:left w:val="single" w:sz="6" w:space="0" w:color="000000"/>
              <w:bottom w:val="single" w:sz="6" w:space="0" w:color="000000"/>
              <w:right w:val="single" w:sz="6" w:space="0" w:color="000000"/>
            </w:tcBorders>
            <w:vAlign w:val="center"/>
          </w:tcPr>
          <w:p w14:paraId="3572E399" w14:textId="77777777"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3289EF1" w14:textId="7F132441"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C0A976B" w14:textId="1F50EFFB"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6CEB15CE" w14:textId="77777777"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66518E39" w14:textId="77777777" w:rsidR="00616972" w:rsidRPr="0093541A" w:rsidRDefault="00616972" w:rsidP="00BC0F29">
            <w:pPr>
              <w:jc w:val="center"/>
            </w:pPr>
          </w:p>
        </w:tc>
      </w:tr>
      <w:tr w:rsidR="00616972" w14:paraId="4A2CCE22" w14:textId="77777777" w:rsidTr="00BC0F29">
        <w:trPr>
          <w:trHeight w:val="795"/>
        </w:trPr>
        <w:tc>
          <w:tcPr>
            <w:tcW w:w="2352" w:type="dxa"/>
            <w:tcBorders>
              <w:top w:val="single" w:sz="6" w:space="0" w:color="000000"/>
              <w:left w:val="double" w:sz="6" w:space="0" w:color="000000"/>
              <w:bottom w:val="double" w:sz="6" w:space="0" w:color="000000"/>
              <w:right w:val="single" w:sz="6" w:space="0" w:color="000000"/>
            </w:tcBorders>
            <w:vAlign w:val="center"/>
          </w:tcPr>
          <w:p w14:paraId="6FDF9695" w14:textId="77777777" w:rsidR="00616972" w:rsidRDefault="00616972" w:rsidP="00BC0F29">
            <w:pPr>
              <w:jc w:val="center"/>
            </w:pPr>
            <w:r>
              <w:t>Discussione guidata</w:t>
            </w:r>
          </w:p>
        </w:tc>
        <w:tc>
          <w:tcPr>
            <w:tcW w:w="748" w:type="dxa"/>
            <w:tcBorders>
              <w:top w:val="single" w:sz="6" w:space="0" w:color="000000"/>
              <w:left w:val="single" w:sz="6" w:space="0" w:color="000000"/>
              <w:bottom w:val="double" w:sz="6" w:space="0" w:color="000000"/>
              <w:right w:val="single" w:sz="6" w:space="0" w:color="000000"/>
            </w:tcBorders>
            <w:vAlign w:val="center"/>
          </w:tcPr>
          <w:p w14:paraId="5D1AB4C5" w14:textId="0F54F9BF" w:rsidR="00616972" w:rsidRPr="00EF2103" w:rsidRDefault="00616972" w:rsidP="00BC0F29">
            <w:pPr>
              <w:jc w:val="center"/>
            </w:pPr>
          </w:p>
        </w:tc>
        <w:tc>
          <w:tcPr>
            <w:tcW w:w="748" w:type="dxa"/>
            <w:tcBorders>
              <w:top w:val="single" w:sz="6" w:space="0" w:color="000000"/>
              <w:left w:val="single" w:sz="6" w:space="0" w:color="000000"/>
              <w:bottom w:val="double" w:sz="6" w:space="0" w:color="000000"/>
              <w:right w:val="single" w:sz="6" w:space="0" w:color="000000"/>
            </w:tcBorders>
            <w:vAlign w:val="center"/>
          </w:tcPr>
          <w:p w14:paraId="5E4BFF04" w14:textId="22EA3DE3" w:rsidR="00616972" w:rsidRPr="00EF2103" w:rsidRDefault="00616972" w:rsidP="00BC0F29">
            <w:pPr>
              <w:jc w:val="center"/>
            </w:pPr>
          </w:p>
        </w:tc>
        <w:tc>
          <w:tcPr>
            <w:tcW w:w="748" w:type="dxa"/>
            <w:tcBorders>
              <w:top w:val="single" w:sz="6" w:space="0" w:color="000000"/>
              <w:left w:val="single" w:sz="6" w:space="0" w:color="000000"/>
              <w:bottom w:val="double" w:sz="6" w:space="0" w:color="000000"/>
              <w:right w:val="single" w:sz="6" w:space="0" w:color="000000"/>
            </w:tcBorders>
            <w:vAlign w:val="center"/>
          </w:tcPr>
          <w:p w14:paraId="4ACF92DA" w14:textId="14FF5846" w:rsidR="00616972" w:rsidRPr="00D4070A" w:rsidRDefault="00616972" w:rsidP="00BC0F29">
            <w:pPr>
              <w:jc w:val="center"/>
            </w:pPr>
          </w:p>
        </w:tc>
        <w:tc>
          <w:tcPr>
            <w:tcW w:w="748" w:type="dxa"/>
            <w:tcBorders>
              <w:top w:val="single" w:sz="6" w:space="0" w:color="000000"/>
              <w:left w:val="single" w:sz="6" w:space="0" w:color="000000"/>
              <w:bottom w:val="double" w:sz="6" w:space="0" w:color="000000"/>
              <w:right w:val="single" w:sz="6" w:space="0" w:color="000000"/>
            </w:tcBorders>
            <w:vAlign w:val="center"/>
          </w:tcPr>
          <w:p w14:paraId="26EE523F" w14:textId="7D4D2E8A" w:rsidR="00616972" w:rsidRPr="00B73644" w:rsidRDefault="00616972" w:rsidP="00BC0F29">
            <w:pPr>
              <w:jc w:val="center"/>
            </w:pPr>
          </w:p>
        </w:tc>
        <w:tc>
          <w:tcPr>
            <w:tcW w:w="822" w:type="dxa"/>
            <w:tcBorders>
              <w:top w:val="single" w:sz="6" w:space="0" w:color="000000"/>
              <w:left w:val="single" w:sz="6" w:space="0" w:color="000000"/>
              <w:bottom w:val="double" w:sz="6" w:space="0" w:color="000000"/>
              <w:right w:val="single" w:sz="6" w:space="0" w:color="000000"/>
            </w:tcBorders>
            <w:vAlign w:val="center"/>
          </w:tcPr>
          <w:p w14:paraId="6FB58D13" w14:textId="3A5F83B9" w:rsidR="00616972" w:rsidRPr="00733DE2" w:rsidRDefault="00616972" w:rsidP="00BC0F29">
            <w:pPr>
              <w:jc w:val="center"/>
            </w:pPr>
          </w:p>
        </w:tc>
        <w:tc>
          <w:tcPr>
            <w:tcW w:w="1134" w:type="dxa"/>
            <w:tcBorders>
              <w:top w:val="single" w:sz="6" w:space="0" w:color="000000"/>
              <w:left w:val="single" w:sz="6" w:space="0" w:color="000000"/>
              <w:bottom w:val="double" w:sz="6" w:space="0" w:color="000000"/>
              <w:right w:val="single" w:sz="6" w:space="0" w:color="000000"/>
            </w:tcBorders>
            <w:vAlign w:val="center"/>
          </w:tcPr>
          <w:p w14:paraId="08986B76" w14:textId="7FECCC1D" w:rsidR="00616972" w:rsidRPr="00733DE2" w:rsidRDefault="00616972" w:rsidP="00BC0F29">
            <w:pPr>
              <w:jc w:val="center"/>
            </w:pPr>
          </w:p>
        </w:tc>
        <w:tc>
          <w:tcPr>
            <w:tcW w:w="1134" w:type="dxa"/>
            <w:tcBorders>
              <w:top w:val="single" w:sz="6" w:space="0" w:color="000000"/>
              <w:left w:val="single" w:sz="6" w:space="0" w:color="000000"/>
              <w:bottom w:val="double" w:sz="6" w:space="0" w:color="000000"/>
              <w:right w:val="single" w:sz="6" w:space="0" w:color="000000"/>
            </w:tcBorders>
            <w:vAlign w:val="center"/>
          </w:tcPr>
          <w:p w14:paraId="32387B92" w14:textId="4580F967" w:rsidR="00616972" w:rsidRPr="00733DE2" w:rsidRDefault="00616972" w:rsidP="00BC0F29">
            <w:pPr>
              <w:jc w:val="center"/>
            </w:pPr>
          </w:p>
        </w:tc>
        <w:tc>
          <w:tcPr>
            <w:tcW w:w="708" w:type="dxa"/>
            <w:tcBorders>
              <w:top w:val="single" w:sz="6" w:space="0" w:color="000000"/>
              <w:left w:val="single" w:sz="6" w:space="0" w:color="000000"/>
              <w:bottom w:val="double" w:sz="6" w:space="0" w:color="000000"/>
              <w:right w:val="single" w:sz="6" w:space="0" w:color="000000"/>
            </w:tcBorders>
            <w:vAlign w:val="center"/>
          </w:tcPr>
          <w:p w14:paraId="597BAD36" w14:textId="301C3744" w:rsidR="00616972" w:rsidRPr="00733DE2" w:rsidRDefault="00616972" w:rsidP="00BC0F29">
            <w:pPr>
              <w:snapToGrid w:val="0"/>
              <w:jc w:val="center"/>
            </w:pPr>
          </w:p>
        </w:tc>
        <w:tc>
          <w:tcPr>
            <w:tcW w:w="769" w:type="dxa"/>
            <w:tcBorders>
              <w:top w:val="single" w:sz="6" w:space="0" w:color="000000"/>
              <w:left w:val="single" w:sz="6" w:space="0" w:color="000000"/>
              <w:bottom w:val="double" w:sz="6" w:space="0" w:color="000000"/>
              <w:right w:val="double" w:sz="6" w:space="0" w:color="000000"/>
            </w:tcBorders>
            <w:vAlign w:val="center"/>
          </w:tcPr>
          <w:p w14:paraId="4D217F79" w14:textId="1779A0D8" w:rsidR="00616972" w:rsidRPr="0093541A" w:rsidRDefault="00616972" w:rsidP="00BC0F29">
            <w:pPr>
              <w:snapToGrid w:val="0"/>
              <w:jc w:val="center"/>
            </w:pPr>
          </w:p>
        </w:tc>
      </w:tr>
    </w:tbl>
    <w:p w14:paraId="7E75FCD0" w14:textId="77777777" w:rsidR="000B4D16" w:rsidRDefault="000B4D16" w:rsidP="000B4D16">
      <w:pPr>
        <w:pStyle w:val="Corpotesto"/>
        <w:ind w:firstLine="709"/>
        <w:rPr>
          <w:rFonts w:ascii="Times New Roman" w:hAnsi="Times New Roman" w:cs="Times New Roman"/>
        </w:rPr>
      </w:pPr>
    </w:p>
    <w:p w14:paraId="10FDAA0E" w14:textId="77777777" w:rsidR="000B545B" w:rsidRDefault="000B545B" w:rsidP="000B545B">
      <w:pPr>
        <w:pStyle w:val="Corpotesto"/>
        <w:ind w:firstLine="709"/>
        <w:jc w:val="left"/>
        <w:rPr>
          <w:rFonts w:ascii="Times New Roman" w:hAnsi="Times New Roman" w:cs="Times New Roman"/>
        </w:rPr>
      </w:pPr>
    </w:p>
    <w:p w14:paraId="774AF2BF" w14:textId="77777777" w:rsidR="000B545B" w:rsidRDefault="000B545B" w:rsidP="000B545B">
      <w:pPr>
        <w:pStyle w:val="Corpotesto"/>
        <w:ind w:firstLine="709"/>
        <w:jc w:val="left"/>
        <w:rPr>
          <w:rFonts w:ascii="Times New Roman" w:hAnsi="Times New Roman" w:cs="Times New Roman"/>
        </w:rPr>
      </w:pPr>
    </w:p>
    <w:p w14:paraId="7A292896" w14:textId="77777777" w:rsidR="000B545B" w:rsidRDefault="000B545B" w:rsidP="000B545B">
      <w:pPr>
        <w:pStyle w:val="Corpotesto"/>
        <w:ind w:firstLine="709"/>
        <w:jc w:val="left"/>
        <w:rPr>
          <w:rFonts w:ascii="Times New Roman" w:hAnsi="Times New Roman" w:cs="Times New Roman"/>
        </w:rPr>
        <w:sectPr w:rsidR="000B545B" w:rsidSect="00DE6788">
          <w:pgSz w:w="11906" w:h="16838" w:code="9"/>
          <w:pgMar w:top="1418" w:right="1701" w:bottom="1134" w:left="1134" w:header="709" w:footer="709" w:gutter="0"/>
          <w:cols w:space="708"/>
          <w:titlePg/>
          <w:docGrid w:linePitch="360"/>
        </w:sectPr>
      </w:pPr>
    </w:p>
    <w:p w14:paraId="5A5B028F" w14:textId="77777777" w:rsidR="000B4D16" w:rsidRPr="00EC69CC" w:rsidRDefault="000B4D16" w:rsidP="00BD38FC">
      <w:pPr>
        <w:rPr>
          <w:b/>
        </w:rPr>
      </w:pPr>
      <w:r w:rsidRPr="00EC69CC">
        <w:rPr>
          <w:b/>
        </w:rPr>
        <w:lastRenderedPageBreak/>
        <w:t>STRUMENTI DI VERIFICA UTILIZZATI DAL CONSIGLIO DI CLASSE</w:t>
      </w:r>
    </w:p>
    <w:p w14:paraId="2191599E" w14:textId="77777777" w:rsidR="00BD38FC" w:rsidRDefault="00BD38FC" w:rsidP="00BD38FC">
      <w:pPr>
        <w:rPr>
          <w:sz w:val="16"/>
        </w:rPr>
      </w:pPr>
    </w:p>
    <w:p w14:paraId="7673E5AE" w14:textId="77777777" w:rsidR="000B4D16" w:rsidRDefault="000B4D16" w:rsidP="000B4D16">
      <w:pPr>
        <w:jc w:val="center"/>
        <w:rPr>
          <w:sz w:val="16"/>
        </w:rPr>
      </w:pPr>
    </w:p>
    <w:p w14:paraId="041D98D7" w14:textId="77777777" w:rsidR="00616972" w:rsidRDefault="00616972" w:rsidP="00616972">
      <w:pPr>
        <w:jc w:val="center"/>
        <w:rPr>
          <w:sz w:val="16"/>
          <w:szCs w:val="16"/>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10"/>
        <w:gridCol w:w="834"/>
        <w:gridCol w:w="935"/>
        <w:gridCol w:w="935"/>
        <w:gridCol w:w="935"/>
        <w:gridCol w:w="1017"/>
        <w:gridCol w:w="1134"/>
        <w:gridCol w:w="1134"/>
        <w:gridCol w:w="708"/>
        <w:gridCol w:w="769"/>
      </w:tblGrid>
      <w:tr w:rsidR="00616972" w14:paraId="7680929D" w14:textId="77777777" w:rsidTr="00BC0F29">
        <w:trPr>
          <w:trHeight w:val="1332"/>
        </w:trPr>
        <w:tc>
          <w:tcPr>
            <w:tcW w:w="1510" w:type="dxa"/>
            <w:tcBorders>
              <w:top w:val="double" w:sz="6" w:space="0" w:color="000000"/>
              <w:left w:val="double" w:sz="6" w:space="0" w:color="000000"/>
              <w:bottom w:val="single" w:sz="6" w:space="0" w:color="000000"/>
              <w:right w:val="single" w:sz="6" w:space="0" w:color="000000"/>
            </w:tcBorders>
            <w:vAlign w:val="center"/>
          </w:tcPr>
          <w:p w14:paraId="00B0FFEB" w14:textId="77777777" w:rsidR="00616972" w:rsidRPr="00DF4B72" w:rsidRDefault="00616972" w:rsidP="00BC0F29">
            <w:pPr>
              <w:jc w:val="center"/>
              <w:rPr>
                <w:b/>
                <w:bCs/>
                <w:i/>
                <w:iCs/>
                <w:sz w:val="20"/>
                <w:szCs w:val="20"/>
              </w:rPr>
            </w:pPr>
            <w:r w:rsidRPr="5B0A08EB">
              <w:rPr>
                <w:b/>
                <w:bCs/>
                <w:i/>
                <w:iCs/>
                <w:sz w:val="20"/>
                <w:szCs w:val="20"/>
              </w:rPr>
              <w:t>MODALITÀ</w:t>
            </w:r>
          </w:p>
        </w:tc>
        <w:tc>
          <w:tcPr>
            <w:tcW w:w="834" w:type="dxa"/>
            <w:tcBorders>
              <w:top w:val="double" w:sz="6" w:space="0" w:color="000000"/>
              <w:left w:val="single" w:sz="6" w:space="0" w:color="000000"/>
              <w:bottom w:val="single" w:sz="6" w:space="0" w:color="000000"/>
              <w:right w:val="single" w:sz="6" w:space="0" w:color="000000"/>
            </w:tcBorders>
            <w:textDirection w:val="btLr"/>
          </w:tcPr>
          <w:p w14:paraId="03F89171" w14:textId="77777777" w:rsidR="00616972" w:rsidRPr="004C71A4" w:rsidRDefault="00616972" w:rsidP="00BC0F29">
            <w:pPr>
              <w:pStyle w:val="Titolo2"/>
              <w:tabs>
                <w:tab w:val="num" w:pos="0"/>
              </w:tabs>
              <w:ind w:left="113" w:right="113"/>
              <w:rPr>
                <w:sz w:val="20"/>
              </w:rPr>
            </w:pPr>
            <w:r w:rsidRPr="5B0A08EB">
              <w:rPr>
                <w:rFonts w:ascii="Times New Roman" w:hAnsi="Times New Roman" w:cs="Times New Roman"/>
                <w:sz w:val="20"/>
              </w:rPr>
              <w:t>Italiano</w:t>
            </w:r>
          </w:p>
        </w:tc>
        <w:tc>
          <w:tcPr>
            <w:tcW w:w="935" w:type="dxa"/>
            <w:tcBorders>
              <w:top w:val="double" w:sz="6" w:space="0" w:color="000000"/>
              <w:left w:val="single" w:sz="6" w:space="0" w:color="000000"/>
              <w:bottom w:val="single" w:sz="6" w:space="0" w:color="000000"/>
              <w:right w:val="single" w:sz="6" w:space="0" w:color="000000"/>
            </w:tcBorders>
            <w:textDirection w:val="btLr"/>
          </w:tcPr>
          <w:p w14:paraId="6A0F5245" w14:textId="77777777" w:rsidR="00616972" w:rsidRPr="00DF4B72" w:rsidRDefault="00616972" w:rsidP="00BC0F29">
            <w:pPr>
              <w:ind w:left="113" w:right="113"/>
              <w:jc w:val="center"/>
              <w:rPr>
                <w:b/>
                <w:bCs/>
                <w:i/>
                <w:iCs/>
                <w:sz w:val="20"/>
                <w:szCs w:val="20"/>
              </w:rPr>
            </w:pPr>
            <w:r w:rsidRPr="5B0A08EB">
              <w:rPr>
                <w:b/>
                <w:bCs/>
                <w:i/>
                <w:iCs/>
                <w:sz w:val="20"/>
                <w:szCs w:val="20"/>
              </w:rPr>
              <w:t>Storia</w:t>
            </w:r>
          </w:p>
        </w:tc>
        <w:tc>
          <w:tcPr>
            <w:tcW w:w="935" w:type="dxa"/>
            <w:tcBorders>
              <w:top w:val="double" w:sz="6" w:space="0" w:color="000000"/>
              <w:left w:val="single" w:sz="6" w:space="0" w:color="000000"/>
              <w:bottom w:val="single" w:sz="6" w:space="0" w:color="000000"/>
              <w:right w:val="single" w:sz="6" w:space="0" w:color="000000"/>
            </w:tcBorders>
            <w:textDirection w:val="btLr"/>
          </w:tcPr>
          <w:p w14:paraId="509D4A60" w14:textId="77777777" w:rsidR="00616972" w:rsidRPr="00DF4B72" w:rsidRDefault="00616972" w:rsidP="00BC0F29">
            <w:pPr>
              <w:ind w:left="113" w:right="113"/>
              <w:jc w:val="center"/>
              <w:rPr>
                <w:b/>
                <w:bCs/>
                <w:i/>
                <w:iCs/>
                <w:sz w:val="20"/>
                <w:szCs w:val="20"/>
              </w:rPr>
            </w:pPr>
            <w:r w:rsidRPr="5B0A08EB">
              <w:rPr>
                <w:b/>
                <w:bCs/>
                <w:i/>
                <w:iCs/>
                <w:sz w:val="20"/>
                <w:szCs w:val="20"/>
              </w:rPr>
              <w:t>Inglese</w:t>
            </w:r>
          </w:p>
        </w:tc>
        <w:tc>
          <w:tcPr>
            <w:tcW w:w="935" w:type="dxa"/>
            <w:tcBorders>
              <w:top w:val="double" w:sz="6" w:space="0" w:color="000000"/>
              <w:left w:val="single" w:sz="6" w:space="0" w:color="000000"/>
              <w:bottom w:val="single" w:sz="6" w:space="0" w:color="000000"/>
              <w:right w:val="single" w:sz="6" w:space="0" w:color="000000"/>
            </w:tcBorders>
            <w:textDirection w:val="btLr"/>
          </w:tcPr>
          <w:p w14:paraId="649CC0A7" w14:textId="77777777" w:rsidR="00616972" w:rsidRPr="00DF4B72" w:rsidRDefault="00616972" w:rsidP="00BC0F29">
            <w:pPr>
              <w:ind w:left="113" w:right="113"/>
              <w:jc w:val="center"/>
              <w:rPr>
                <w:b/>
                <w:bCs/>
                <w:i/>
                <w:iCs/>
                <w:sz w:val="20"/>
                <w:szCs w:val="20"/>
              </w:rPr>
            </w:pPr>
            <w:r w:rsidRPr="5B0A08EB">
              <w:rPr>
                <w:b/>
                <w:bCs/>
                <w:i/>
                <w:iCs/>
                <w:sz w:val="20"/>
                <w:szCs w:val="20"/>
              </w:rPr>
              <w:t>Matematica</w:t>
            </w:r>
          </w:p>
        </w:tc>
        <w:tc>
          <w:tcPr>
            <w:tcW w:w="1017" w:type="dxa"/>
            <w:tcBorders>
              <w:top w:val="double" w:sz="6" w:space="0" w:color="000000"/>
              <w:left w:val="single" w:sz="6" w:space="0" w:color="000000"/>
              <w:bottom w:val="single" w:sz="6" w:space="0" w:color="000000"/>
              <w:right w:val="single" w:sz="6" w:space="0" w:color="000000"/>
            </w:tcBorders>
            <w:textDirection w:val="btLr"/>
          </w:tcPr>
          <w:p w14:paraId="4E74C661" w14:textId="77777777" w:rsidR="00616972" w:rsidRPr="00DF4B72" w:rsidRDefault="00616972" w:rsidP="00BC0F29">
            <w:pPr>
              <w:ind w:left="113" w:right="113"/>
              <w:rPr>
                <w:b/>
                <w:bCs/>
                <w:i/>
                <w:iCs/>
                <w:sz w:val="20"/>
                <w:szCs w:val="20"/>
              </w:rPr>
            </w:pPr>
            <w:r w:rsidRPr="5B0A08EB">
              <w:rPr>
                <w:b/>
                <w:bCs/>
                <w:i/>
                <w:iCs/>
                <w:sz w:val="20"/>
                <w:szCs w:val="20"/>
              </w:rPr>
              <w:t xml:space="preserve">Tecnologie </w:t>
            </w:r>
            <w:proofErr w:type="spellStart"/>
            <w:r w:rsidRPr="5B0A08EB">
              <w:rPr>
                <w:b/>
                <w:bCs/>
                <w:i/>
                <w:iCs/>
                <w:sz w:val="20"/>
                <w:szCs w:val="20"/>
              </w:rPr>
              <w:t>Chim</w:t>
            </w:r>
            <w:proofErr w:type="spellEnd"/>
            <w:r w:rsidRPr="5B0A08EB">
              <w:rPr>
                <w:b/>
                <w:bCs/>
                <w:i/>
                <w:iCs/>
                <w:sz w:val="20"/>
                <w:szCs w:val="20"/>
              </w:rPr>
              <w:t xml:space="preserve">. </w:t>
            </w:r>
            <w:proofErr w:type="spellStart"/>
            <w:r w:rsidRPr="5B0A08EB">
              <w:rPr>
                <w:b/>
                <w:bCs/>
                <w:i/>
                <w:iCs/>
                <w:sz w:val="20"/>
                <w:szCs w:val="20"/>
              </w:rPr>
              <w:t>Ind</w:t>
            </w:r>
            <w:proofErr w:type="spellEnd"/>
            <w:r w:rsidRPr="5B0A08EB">
              <w:rPr>
                <w:b/>
                <w:bCs/>
                <w:i/>
                <w:iCs/>
                <w:sz w:val="20"/>
                <w:szCs w:val="20"/>
              </w:rPr>
              <w:t>.</w:t>
            </w:r>
          </w:p>
        </w:tc>
        <w:tc>
          <w:tcPr>
            <w:tcW w:w="1134" w:type="dxa"/>
            <w:tcBorders>
              <w:top w:val="double" w:sz="6" w:space="0" w:color="000000"/>
              <w:left w:val="single" w:sz="6" w:space="0" w:color="000000"/>
              <w:bottom w:val="single" w:sz="6" w:space="0" w:color="000000"/>
              <w:right w:val="single" w:sz="6" w:space="0" w:color="000000"/>
            </w:tcBorders>
            <w:textDirection w:val="btLr"/>
          </w:tcPr>
          <w:p w14:paraId="6FDEE0E6" w14:textId="77777777" w:rsidR="00616972" w:rsidRPr="00DF4B72" w:rsidRDefault="00616972" w:rsidP="00BC0F29">
            <w:pPr>
              <w:ind w:left="113" w:right="113"/>
              <w:jc w:val="center"/>
              <w:rPr>
                <w:b/>
                <w:bCs/>
                <w:i/>
                <w:iCs/>
                <w:sz w:val="20"/>
                <w:szCs w:val="20"/>
              </w:rPr>
            </w:pPr>
            <w:r w:rsidRPr="5B0A08EB">
              <w:rPr>
                <w:b/>
                <w:bCs/>
                <w:i/>
                <w:iCs/>
                <w:sz w:val="20"/>
                <w:szCs w:val="20"/>
              </w:rPr>
              <w:t>Chimica Analitica e Strumentale</w:t>
            </w:r>
          </w:p>
        </w:tc>
        <w:tc>
          <w:tcPr>
            <w:tcW w:w="1134" w:type="dxa"/>
            <w:tcBorders>
              <w:top w:val="double" w:sz="6" w:space="0" w:color="000000"/>
              <w:left w:val="single" w:sz="6" w:space="0" w:color="000000"/>
              <w:bottom w:val="single" w:sz="6" w:space="0" w:color="000000"/>
              <w:right w:val="single" w:sz="6" w:space="0" w:color="000000"/>
            </w:tcBorders>
            <w:textDirection w:val="btLr"/>
          </w:tcPr>
          <w:p w14:paraId="16EFBDF2" w14:textId="77777777" w:rsidR="00616972" w:rsidRPr="00DF4B72" w:rsidRDefault="00616972" w:rsidP="00BC0F29">
            <w:pPr>
              <w:ind w:left="113" w:right="113"/>
              <w:jc w:val="center"/>
              <w:rPr>
                <w:b/>
                <w:bCs/>
                <w:i/>
                <w:iCs/>
                <w:sz w:val="20"/>
                <w:szCs w:val="20"/>
              </w:rPr>
            </w:pPr>
            <w:r w:rsidRPr="5B0A08EB">
              <w:rPr>
                <w:b/>
                <w:bCs/>
                <w:i/>
                <w:iCs/>
                <w:sz w:val="20"/>
                <w:szCs w:val="20"/>
              </w:rPr>
              <w:t>Chimica</w:t>
            </w:r>
          </w:p>
          <w:p w14:paraId="52887AF2" w14:textId="77777777" w:rsidR="00616972" w:rsidRPr="00DF4B72" w:rsidRDefault="00616972" w:rsidP="00BC0F29">
            <w:pPr>
              <w:ind w:left="113" w:right="113"/>
              <w:jc w:val="center"/>
              <w:rPr>
                <w:b/>
                <w:bCs/>
                <w:i/>
                <w:iCs/>
                <w:sz w:val="20"/>
                <w:szCs w:val="20"/>
              </w:rPr>
            </w:pPr>
            <w:r w:rsidRPr="5B0A08EB">
              <w:rPr>
                <w:b/>
                <w:bCs/>
                <w:i/>
                <w:iCs/>
                <w:sz w:val="20"/>
                <w:szCs w:val="20"/>
              </w:rPr>
              <w:t>Organica e Biochimica</w:t>
            </w:r>
          </w:p>
        </w:tc>
        <w:tc>
          <w:tcPr>
            <w:tcW w:w="708" w:type="dxa"/>
            <w:tcBorders>
              <w:top w:val="double" w:sz="6" w:space="0" w:color="000000"/>
              <w:left w:val="single" w:sz="6" w:space="0" w:color="000000"/>
              <w:bottom w:val="single" w:sz="6" w:space="0" w:color="000000"/>
              <w:right w:val="single" w:sz="6" w:space="0" w:color="000000"/>
            </w:tcBorders>
            <w:textDirection w:val="btLr"/>
          </w:tcPr>
          <w:p w14:paraId="2D4DB9D7" w14:textId="77777777" w:rsidR="00616972" w:rsidRPr="00DF4B72" w:rsidRDefault="00616972" w:rsidP="00BC0F29">
            <w:pPr>
              <w:ind w:left="113" w:right="113"/>
              <w:jc w:val="center"/>
              <w:rPr>
                <w:b/>
                <w:bCs/>
                <w:i/>
                <w:iCs/>
                <w:sz w:val="20"/>
                <w:szCs w:val="20"/>
              </w:rPr>
            </w:pPr>
            <w:r w:rsidRPr="5B0A08EB">
              <w:rPr>
                <w:b/>
                <w:bCs/>
                <w:i/>
                <w:iCs/>
                <w:sz w:val="20"/>
                <w:szCs w:val="20"/>
              </w:rPr>
              <w:t>Scienze Motorie</w:t>
            </w:r>
          </w:p>
        </w:tc>
        <w:tc>
          <w:tcPr>
            <w:tcW w:w="769" w:type="dxa"/>
            <w:tcBorders>
              <w:top w:val="double" w:sz="6" w:space="0" w:color="000000"/>
              <w:left w:val="single" w:sz="6" w:space="0" w:color="000000"/>
              <w:bottom w:val="single" w:sz="6" w:space="0" w:color="000000"/>
              <w:right w:val="double" w:sz="6" w:space="0" w:color="000000"/>
            </w:tcBorders>
            <w:textDirection w:val="btLr"/>
          </w:tcPr>
          <w:p w14:paraId="73AF874F" w14:textId="77777777" w:rsidR="00616972" w:rsidRDefault="00616972" w:rsidP="00BC0F29">
            <w:pPr>
              <w:ind w:left="113" w:right="113"/>
              <w:jc w:val="center"/>
            </w:pPr>
            <w:r w:rsidRPr="5B0A08EB">
              <w:rPr>
                <w:b/>
                <w:bCs/>
                <w:i/>
                <w:iCs/>
                <w:sz w:val="20"/>
                <w:szCs w:val="20"/>
              </w:rPr>
              <w:t>Religione</w:t>
            </w:r>
          </w:p>
        </w:tc>
      </w:tr>
      <w:tr w:rsidR="00616972" w14:paraId="1DA6479E" w14:textId="77777777" w:rsidTr="00BC0F29">
        <w:trPr>
          <w:trHeight w:hRule="exact" w:val="715"/>
        </w:trPr>
        <w:tc>
          <w:tcPr>
            <w:tcW w:w="1510" w:type="dxa"/>
            <w:tcBorders>
              <w:top w:val="single" w:sz="6" w:space="0" w:color="000000"/>
              <w:left w:val="double" w:sz="6" w:space="0" w:color="000000"/>
              <w:bottom w:val="single" w:sz="6" w:space="0" w:color="000000"/>
              <w:right w:val="single" w:sz="6" w:space="0" w:color="000000"/>
            </w:tcBorders>
            <w:vAlign w:val="center"/>
          </w:tcPr>
          <w:p w14:paraId="4A8EF161" w14:textId="77777777" w:rsidR="00616972" w:rsidRPr="00BD38FC" w:rsidRDefault="00616972" w:rsidP="00BC0F29">
            <w:pPr>
              <w:jc w:val="center"/>
            </w:pPr>
            <w:r>
              <w:t>Colloquio</w:t>
            </w:r>
          </w:p>
        </w:tc>
        <w:tc>
          <w:tcPr>
            <w:tcW w:w="834" w:type="dxa"/>
            <w:tcBorders>
              <w:top w:val="single" w:sz="6" w:space="0" w:color="000000"/>
              <w:left w:val="single" w:sz="6" w:space="0" w:color="000000"/>
              <w:bottom w:val="single" w:sz="6" w:space="0" w:color="000000"/>
              <w:right w:val="single" w:sz="6" w:space="0" w:color="000000"/>
            </w:tcBorders>
            <w:vAlign w:val="center"/>
          </w:tcPr>
          <w:p w14:paraId="4B0D5E1A" w14:textId="776E370C"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5E860521" w14:textId="23365BD8"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7AE8E0EE" w14:textId="6523A323"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68A21A11" w14:textId="231B3096" w:rsidR="00616972" w:rsidRPr="00733DE2" w:rsidRDefault="00616972" w:rsidP="00BC0F29">
            <w:pPr>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55FA9A7B" w14:textId="60C29000"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09C6EE3" w14:textId="4FCC0402"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A3C3F95" w14:textId="1DE75C48" w:rsidR="00616972" w:rsidRPr="00733DE2" w:rsidRDefault="00616972" w:rsidP="00BC0F29">
            <w:pPr>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0CAD0EC7" w14:textId="24B0638A"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5AB7C0C5" w14:textId="77777777" w:rsidR="00616972" w:rsidRPr="00733DE2" w:rsidRDefault="00616972" w:rsidP="00BC0F29">
            <w:pPr>
              <w:snapToGrid w:val="0"/>
              <w:jc w:val="center"/>
            </w:pPr>
          </w:p>
        </w:tc>
      </w:tr>
      <w:tr w:rsidR="00616972" w14:paraId="48684FBA" w14:textId="77777777" w:rsidTr="00BC0F29">
        <w:trPr>
          <w:trHeight w:hRule="exact" w:val="715"/>
        </w:trPr>
        <w:tc>
          <w:tcPr>
            <w:tcW w:w="1510" w:type="dxa"/>
            <w:tcBorders>
              <w:top w:val="single" w:sz="6" w:space="0" w:color="000000"/>
              <w:left w:val="double" w:sz="6" w:space="0" w:color="000000"/>
              <w:bottom w:val="single" w:sz="6" w:space="0" w:color="000000"/>
              <w:right w:val="single" w:sz="6" w:space="0" w:color="000000"/>
            </w:tcBorders>
            <w:vAlign w:val="center"/>
          </w:tcPr>
          <w:p w14:paraId="5C4E846B" w14:textId="77777777" w:rsidR="00616972" w:rsidRPr="00BD38FC" w:rsidRDefault="00616972" w:rsidP="00BC0F29">
            <w:pPr>
              <w:jc w:val="center"/>
            </w:pPr>
            <w:r>
              <w:t>Elaborati scritti</w:t>
            </w:r>
          </w:p>
        </w:tc>
        <w:tc>
          <w:tcPr>
            <w:tcW w:w="834" w:type="dxa"/>
            <w:tcBorders>
              <w:top w:val="single" w:sz="6" w:space="0" w:color="000000"/>
              <w:left w:val="single" w:sz="6" w:space="0" w:color="000000"/>
              <w:bottom w:val="single" w:sz="6" w:space="0" w:color="000000"/>
              <w:right w:val="single" w:sz="6" w:space="0" w:color="000000"/>
            </w:tcBorders>
            <w:vAlign w:val="center"/>
          </w:tcPr>
          <w:p w14:paraId="6A2ACAEF" w14:textId="2E728468"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76924008" w14:textId="2651E2B2"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76CB16EA" w14:textId="219D3047"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7117E786" w14:textId="162196A7" w:rsidR="00616972" w:rsidRPr="00733DE2" w:rsidRDefault="00616972" w:rsidP="00BC0F29">
            <w:pPr>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4E9215D1" w14:textId="495D2A03"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794D2E39" w14:textId="017A3C05"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6E5ECC8C" w14:textId="4B511AB4"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50612CE0" w14:textId="5A42AF6F"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55B33694" w14:textId="77777777" w:rsidR="00616972" w:rsidRPr="00733DE2" w:rsidRDefault="00616972" w:rsidP="00BC0F29">
            <w:pPr>
              <w:snapToGrid w:val="0"/>
              <w:jc w:val="center"/>
            </w:pPr>
          </w:p>
        </w:tc>
      </w:tr>
      <w:tr w:rsidR="00616972" w14:paraId="5B17CB98" w14:textId="77777777" w:rsidTr="00BC0F29">
        <w:trPr>
          <w:trHeight w:hRule="exact" w:val="1228"/>
        </w:trPr>
        <w:tc>
          <w:tcPr>
            <w:tcW w:w="1510" w:type="dxa"/>
            <w:tcBorders>
              <w:top w:val="single" w:sz="6" w:space="0" w:color="000000"/>
              <w:left w:val="double" w:sz="6" w:space="0" w:color="000000"/>
              <w:bottom w:val="single" w:sz="6" w:space="0" w:color="000000"/>
              <w:right w:val="single" w:sz="6" w:space="0" w:color="000000"/>
            </w:tcBorders>
            <w:vAlign w:val="center"/>
          </w:tcPr>
          <w:p w14:paraId="69A2DF14" w14:textId="77777777" w:rsidR="00616972" w:rsidRPr="00BD38FC" w:rsidRDefault="00616972" w:rsidP="00BC0F29">
            <w:pPr>
              <w:jc w:val="center"/>
            </w:pPr>
            <w:r>
              <w:t>Prova di Laboratorio / multimediale</w:t>
            </w:r>
          </w:p>
        </w:tc>
        <w:tc>
          <w:tcPr>
            <w:tcW w:w="834" w:type="dxa"/>
            <w:tcBorders>
              <w:top w:val="single" w:sz="6" w:space="0" w:color="000000"/>
              <w:left w:val="single" w:sz="6" w:space="0" w:color="000000"/>
              <w:bottom w:val="single" w:sz="6" w:space="0" w:color="000000"/>
              <w:right w:val="single" w:sz="6" w:space="0" w:color="000000"/>
            </w:tcBorders>
            <w:vAlign w:val="center"/>
          </w:tcPr>
          <w:p w14:paraId="4455F193"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1C2776EB"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15342E60"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5EB89DE8" w14:textId="77777777" w:rsidR="00616972" w:rsidRPr="00733DE2" w:rsidRDefault="00616972" w:rsidP="00BC0F29">
            <w:pPr>
              <w:snapToGrid w:val="0"/>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7D62D461" w14:textId="77777777"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078B034E" w14:textId="77777777"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92506DD" w14:textId="77777777"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31CD0C16" w14:textId="77777777" w:rsidR="00616972" w:rsidRPr="00733DE2" w:rsidRDefault="00616972" w:rsidP="00BC0F29">
            <w:pPr>
              <w:snapToGrid w:val="0"/>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7FD8715F" w14:textId="77777777" w:rsidR="00616972" w:rsidRPr="00733DE2" w:rsidRDefault="00616972" w:rsidP="00BC0F29">
            <w:pPr>
              <w:snapToGrid w:val="0"/>
              <w:jc w:val="center"/>
            </w:pPr>
          </w:p>
        </w:tc>
      </w:tr>
      <w:tr w:rsidR="00616972" w14:paraId="06C879B6" w14:textId="77777777" w:rsidTr="00BC0F29">
        <w:trPr>
          <w:trHeight w:hRule="exact" w:val="800"/>
        </w:trPr>
        <w:tc>
          <w:tcPr>
            <w:tcW w:w="1510" w:type="dxa"/>
            <w:tcBorders>
              <w:top w:val="single" w:sz="6" w:space="0" w:color="000000"/>
              <w:left w:val="double" w:sz="6" w:space="0" w:color="000000"/>
              <w:bottom w:val="single" w:sz="6" w:space="0" w:color="000000"/>
              <w:right w:val="single" w:sz="6" w:space="0" w:color="000000"/>
            </w:tcBorders>
            <w:vAlign w:val="center"/>
          </w:tcPr>
          <w:p w14:paraId="5043F03D" w14:textId="77777777" w:rsidR="00616972" w:rsidRPr="00BD38FC" w:rsidRDefault="00616972" w:rsidP="00BC0F29">
            <w:pPr>
              <w:jc w:val="center"/>
            </w:pPr>
            <w:r>
              <w:t>Prova pratica</w:t>
            </w:r>
          </w:p>
        </w:tc>
        <w:tc>
          <w:tcPr>
            <w:tcW w:w="834" w:type="dxa"/>
            <w:tcBorders>
              <w:top w:val="single" w:sz="6" w:space="0" w:color="000000"/>
              <w:left w:val="single" w:sz="6" w:space="0" w:color="000000"/>
              <w:bottom w:val="single" w:sz="6" w:space="0" w:color="000000"/>
              <w:right w:val="single" w:sz="6" w:space="0" w:color="000000"/>
            </w:tcBorders>
            <w:vAlign w:val="center"/>
          </w:tcPr>
          <w:p w14:paraId="6BDFDFC2"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41F9AE5E"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00F03A6D"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6930E822" w14:textId="77777777" w:rsidR="00616972" w:rsidRPr="00733DE2" w:rsidRDefault="00616972" w:rsidP="00BC0F29">
            <w:pPr>
              <w:snapToGrid w:val="0"/>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7EA82235" w14:textId="5D878361"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3D6F1104" w14:textId="4D58AA3B"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2761BE7D" w14:textId="2A6DB229" w:rsidR="00616972" w:rsidRPr="00733DE2" w:rsidRDefault="00616972" w:rsidP="00BC0F29">
            <w:pPr>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058D784B" w14:textId="7A4E5707"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20E36DAB" w14:textId="77777777" w:rsidR="00616972" w:rsidRPr="00733DE2" w:rsidRDefault="00616972" w:rsidP="00BC0F29">
            <w:pPr>
              <w:snapToGrid w:val="0"/>
              <w:jc w:val="center"/>
            </w:pPr>
          </w:p>
        </w:tc>
      </w:tr>
      <w:tr w:rsidR="00616972" w14:paraId="3A0D6C2C" w14:textId="77777777" w:rsidTr="00BC0F29">
        <w:trPr>
          <w:trHeight w:hRule="exact" w:val="1344"/>
        </w:trPr>
        <w:tc>
          <w:tcPr>
            <w:tcW w:w="1510" w:type="dxa"/>
            <w:tcBorders>
              <w:top w:val="single" w:sz="6" w:space="0" w:color="000000"/>
              <w:left w:val="double" w:sz="6" w:space="0" w:color="000000"/>
              <w:bottom w:val="single" w:sz="6" w:space="0" w:color="000000"/>
              <w:right w:val="single" w:sz="6" w:space="0" w:color="000000"/>
            </w:tcBorders>
            <w:vAlign w:val="center"/>
          </w:tcPr>
          <w:p w14:paraId="30695DC3" w14:textId="77777777" w:rsidR="00616972" w:rsidRPr="00BD38FC" w:rsidRDefault="00616972" w:rsidP="00BC0F29">
            <w:pPr>
              <w:jc w:val="center"/>
            </w:pPr>
            <w:r>
              <w:t>Risoluzione di casi / problemi</w:t>
            </w:r>
          </w:p>
        </w:tc>
        <w:tc>
          <w:tcPr>
            <w:tcW w:w="834" w:type="dxa"/>
            <w:tcBorders>
              <w:top w:val="single" w:sz="6" w:space="0" w:color="000000"/>
              <w:left w:val="single" w:sz="6" w:space="0" w:color="000000"/>
              <w:bottom w:val="single" w:sz="6" w:space="0" w:color="000000"/>
              <w:right w:val="single" w:sz="6" w:space="0" w:color="000000"/>
            </w:tcBorders>
            <w:vAlign w:val="center"/>
          </w:tcPr>
          <w:p w14:paraId="32D85219" w14:textId="77777777"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0CE19BC3" w14:textId="77777777"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63966B72"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1D9C8F96" w14:textId="59DF45B1" w:rsidR="00616972" w:rsidRPr="00733DE2" w:rsidRDefault="00616972" w:rsidP="00BC0F29">
            <w:pPr>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75897109" w14:textId="281F752F"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2A04B10D" w14:textId="0BAA8791"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73C614BD" w14:textId="41A5AB54"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24579101" w14:textId="32C81A4C"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23536548" w14:textId="77777777" w:rsidR="00616972" w:rsidRPr="00733DE2" w:rsidRDefault="00616972" w:rsidP="00BC0F29">
            <w:pPr>
              <w:snapToGrid w:val="0"/>
              <w:jc w:val="center"/>
            </w:pPr>
          </w:p>
        </w:tc>
      </w:tr>
      <w:tr w:rsidR="00616972" w14:paraId="2CAB575B" w14:textId="77777777" w:rsidTr="00BC0F29">
        <w:trPr>
          <w:trHeight w:hRule="exact" w:val="1160"/>
        </w:trPr>
        <w:tc>
          <w:tcPr>
            <w:tcW w:w="1510" w:type="dxa"/>
            <w:tcBorders>
              <w:top w:val="single" w:sz="6" w:space="0" w:color="000000"/>
              <w:left w:val="double" w:sz="6" w:space="0" w:color="000000"/>
              <w:bottom w:val="single" w:sz="6" w:space="0" w:color="000000"/>
              <w:right w:val="single" w:sz="6" w:space="0" w:color="000000"/>
            </w:tcBorders>
            <w:vAlign w:val="center"/>
          </w:tcPr>
          <w:p w14:paraId="3DC6DC25" w14:textId="77777777" w:rsidR="00616972" w:rsidRPr="00BD38FC" w:rsidRDefault="00616972" w:rsidP="00BC0F29">
            <w:pPr>
              <w:jc w:val="center"/>
            </w:pPr>
            <w:r>
              <w:t xml:space="preserve">Prova strutturata/ </w:t>
            </w:r>
            <w:proofErr w:type="spellStart"/>
            <w:r>
              <w:t>semistrut</w:t>
            </w:r>
            <w:proofErr w:type="spellEnd"/>
            <w:r>
              <w:t>.</w:t>
            </w:r>
          </w:p>
        </w:tc>
        <w:tc>
          <w:tcPr>
            <w:tcW w:w="834" w:type="dxa"/>
            <w:tcBorders>
              <w:top w:val="single" w:sz="6" w:space="0" w:color="000000"/>
              <w:left w:val="single" w:sz="6" w:space="0" w:color="000000"/>
              <w:bottom w:val="single" w:sz="6" w:space="0" w:color="000000"/>
              <w:right w:val="single" w:sz="6" w:space="0" w:color="000000"/>
            </w:tcBorders>
            <w:vAlign w:val="center"/>
          </w:tcPr>
          <w:p w14:paraId="22732E2C" w14:textId="232959AF"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02F0875E" w14:textId="334CC4DE"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4AB7700C" w14:textId="61CDE811"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59243D05" w14:textId="0CD851FC" w:rsidR="00616972" w:rsidRPr="00733DE2" w:rsidRDefault="00616972" w:rsidP="00BC0F29">
            <w:pPr>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0E78F928" w14:textId="35C9769E"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271AE1F2" w14:textId="77777777"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4AE5B7AF" w14:textId="77777777" w:rsidR="00616972" w:rsidRPr="00733DE2" w:rsidRDefault="00616972" w:rsidP="00BC0F29">
            <w:pPr>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2640A81B" w14:textId="65818B4A"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3955E093" w14:textId="77777777" w:rsidR="00616972" w:rsidRPr="00733DE2" w:rsidRDefault="00616972" w:rsidP="00BC0F29">
            <w:pPr>
              <w:snapToGrid w:val="0"/>
              <w:jc w:val="center"/>
            </w:pPr>
          </w:p>
        </w:tc>
      </w:tr>
      <w:tr w:rsidR="00616972" w14:paraId="5A2964BD" w14:textId="77777777" w:rsidTr="00BC0F29">
        <w:trPr>
          <w:trHeight w:hRule="exact" w:val="800"/>
        </w:trPr>
        <w:tc>
          <w:tcPr>
            <w:tcW w:w="1510" w:type="dxa"/>
            <w:tcBorders>
              <w:top w:val="single" w:sz="6" w:space="0" w:color="000000"/>
              <w:left w:val="double" w:sz="6" w:space="0" w:color="000000"/>
              <w:bottom w:val="single" w:sz="6" w:space="0" w:color="000000"/>
              <w:right w:val="single" w:sz="6" w:space="0" w:color="000000"/>
            </w:tcBorders>
            <w:vAlign w:val="center"/>
          </w:tcPr>
          <w:p w14:paraId="4BB7B670" w14:textId="77777777" w:rsidR="00616972" w:rsidRPr="00BD38FC" w:rsidRDefault="00616972" w:rsidP="00BC0F29">
            <w:pPr>
              <w:jc w:val="center"/>
            </w:pPr>
            <w:r>
              <w:t>Relazione</w:t>
            </w:r>
          </w:p>
        </w:tc>
        <w:tc>
          <w:tcPr>
            <w:tcW w:w="834" w:type="dxa"/>
            <w:tcBorders>
              <w:top w:val="single" w:sz="6" w:space="0" w:color="000000"/>
              <w:left w:val="single" w:sz="6" w:space="0" w:color="000000"/>
              <w:bottom w:val="single" w:sz="6" w:space="0" w:color="000000"/>
              <w:right w:val="single" w:sz="6" w:space="0" w:color="000000"/>
            </w:tcBorders>
            <w:vAlign w:val="center"/>
          </w:tcPr>
          <w:p w14:paraId="1CD7AD6D" w14:textId="37B1B52C"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72A51293" w14:textId="64129381"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12C42424" w14:textId="77777777" w:rsidR="00616972" w:rsidRPr="00733DE2" w:rsidRDefault="00616972" w:rsidP="00BC0F29">
            <w:pPr>
              <w:snapToGrid w:val="0"/>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379CA55B" w14:textId="77777777" w:rsidR="00616972" w:rsidRPr="00733DE2" w:rsidRDefault="00616972" w:rsidP="00BC0F29">
            <w:pPr>
              <w:snapToGrid w:val="0"/>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79E9746B" w14:textId="49D74F86" w:rsidR="00616972" w:rsidRPr="00733DE2" w:rsidRDefault="00616972" w:rsidP="00BC0F29">
            <w:pPr>
              <w:snapToGri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5ABF93C4" w14:textId="77777777"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79B73CDD" w14:textId="04624AAC"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71DCB018" w14:textId="77777777" w:rsidR="00616972" w:rsidRPr="00733DE2" w:rsidRDefault="00616972" w:rsidP="00BC0F29">
            <w:pPr>
              <w:snapToGrid w:val="0"/>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4B644A8D" w14:textId="77777777" w:rsidR="00616972" w:rsidRPr="00733DE2" w:rsidRDefault="00616972" w:rsidP="00BC0F29">
            <w:pPr>
              <w:snapToGrid w:val="0"/>
              <w:jc w:val="center"/>
            </w:pPr>
          </w:p>
        </w:tc>
      </w:tr>
      <w:tr w:rsidR="00616972" w14:paraId="7A4D726A" w14:textId="77777777" w:rsidTr="00BC0F29">
        <w:trPr>
          <w:trHeight w:hRule="exact" w:val="800"/>
        </w:trPr>
        <w:tc>
          <w:tcPr>
            <w:tcW w:w="1510" w:type="dxa"/>
            <w:tcBorders>
              <w:top w:val="single" w:sz="6" w:space="0" w:color="000000"/>
              <w:left w:val="double" w:sz="6" w:space="0" w:color="000000"/>
              <w:bottom w:val="single" w:sz="6" w:space="0" w:color="000000"/>
              <w:right w:val="single" w:sz="6" w:space="0" w:color="000000"/>
            </w:tcBorders>
            <w:vAlign w:val="center"/>
          </w:tcPr>
          <w:p w14:paraId="4284B6B9" w14:textId="77777777" w:rsidR="00616972" w:rsidRPr="00BD38FC" w:rsidRDefault="00616972" w:rsidP="00BC0F29">
            <w:pPr>
              <w:jc w:val="center"/>
            </w:pPr>
            <w:r>
              <w:t>Esercizi</w:t>
            </w:r>
          </w:p>
        </w:tc>
        <w:tc>
          <w:tcPr>
            <w:tcW w:w="834" w:type="dxa"/>
            <w:tcBorders>
              <w:top w:val="single" w:sz="6" w:space="0" w:color="000000"/>
              <w:left w:val="single" w:sz="6" w:space="0" w:color="000000"/>
              <w:bottom w:val="single" w:sz="6" w:space="0" w:color="000000"/>
              <w:right w:val="single" w:sz="6" w:space="0" w:color="000000"/>
            </w:tcBorders>
            <w:vAlign w:val="center"/>
          </w:tcPr>
          <w:p w14:paraId="366564F2" w14:textId="0C6BB4E1"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24223FB0" w14:textId="0A5C27B3"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52451540" w14:textId="12D1815A" w:rsidR="00616972" w:rsidRPr="00733DE2" w:rsidRDefault="00616972" w:rsidP="00BC0F29">
            <w:pPr>
              <w:jc w:val="center"/>
            </w:pPr>
          </w:p>
        </w:tc>
        <w:tc>
          <w:tcPr>
            <w:tcW w:w="935" w:type="dxa"/>
            <w:tcBorders>
              <w:top w:val="single" w:sz="6" w:space="0" w:color="000000"/>
              <w:left w:val="single" w:sz="6" w:space="0" w:color="000000"/>
              <w:bottom w:val="single" w:sz="6" w:space="0" w:color="000000"/>
              <w:right w:val="single" w:sz="6" w:space="0" w:color="000000"/>
            </w:tcBorders>
            <w:vAlign w:val="center"/>
          </w:tcPr>
          <w:p w14:paraId="5BF68525" w14:textId="5BEC49A1" w:rsidR="00616972" w:rsidRPr="00733DE2" w:rsidRDefault="00616972" w:rsidP="00BC0F29">
            <w:pPr>
              <w:jc w:val="center"/>
            </w:pPr>
          </w:p>
        </w:tc>
        <w:tc>
          <w:tcPr>
            <w:tcW w:w="1017" w:type="dxa"/>
            <w:tcBorders>
              <w:top w:val="single" w:sz="6" w:space="0" w:color="000000"/>
              <w:left w:val="single" w:sz="6" w:space="0" w:color="000000"/>
              <w:bottom w:val="single" w:sz="6" w:space="0" w:color="000000"/>
              <w:right w:val="single" w:sz="6" w:space="0" w:color="000000"/>
            </w:tcBorders>
            <w:vAlign w:val="center"/>
          </w:tcPr>
          <w:p w14:paraId="3B52E6BD" w14:textId="66295D47"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082C48EB" w14:textId="77777777" w:rsidR="00616972" w:rsidRPr="00733DE2" w:rsidRDefault="00616972" w:rsidP="00BC0F29">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14:paraId="686A38DE" w14:textId="4C9AB548" w:rsidR="00616972" w:rsidRPr="00733DE2" w:rsidRDefault="00616972" w:rsidP="00BC0F29">
            <w:pPr>
              <w:snapToGrid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14:paraId="22B883DD" w14:textId="378035BF" w:rsidR="00616972" w:rsidRPr="00733DE2" w:rsidRDefault="00616972" w:rsidP="00BC0F29">
            <w:pPr>
              <w:jc w:val="center"/>
            </w:pPr>
          </w:p>
        </w:tc>
        <w:tc>
          <w:tcPr>
            <w:tcW w:w="769" w:type="dxa"/>
            <w:tcBorders>
              <w:top w:val="single" w:sz="6" w:space="0" w:color="000000"/>
              <w:left w:val="single" w:sz="6" w:space="0" w:color="000000"/>
              <w:bottom w:val="single" w:sz="6" w:space="0" w:color="000000"/>
              <w:right w:val="double" w:sz="6" w:space="0" w:color="000000"/>
            </w:tcBorders>
            <w:vAlign w:val="center"/>
          </w:tcPr>
          <w:p w14:paraId="2677290C" w14:textId="77777777" w:rsidR="00616972" w:rsidRPr="00733DE2" w:rsidRDefault="00616972" w:rsidP="00BC0F29">
            <w:pPr>
              <w:snapToGrid w:val="0"/>
              <w:jc w:val="center"/>
            </w:pPr>
          </w:p>
        </w:tc>
      </w:tr>
      <w:tr w:rsidR="00616972" w14:paraId="0C03C54F" w14:textId="77777777" w:rsidTr="00BC0F29">
        <w:trPr>
          <w:trHeight w:hRule="exact" w:val="800"/>
        </w:trPr>
        <w:tc>
          <w:tcPr>
            <w:tcW w:w="1510" w:type="dxa"/>
            <w:tcBorders>
              <w:top w:val="single" w:sz="6" w:space="0" w:color="000000"/>
              <w:left w:val="double" w:sz="6" w:space="0" w:color="000000"/>
              <w:bottom w:val="double" w:sz="6" w:space="0" w:color="000000"/>
              <w:right w:val="single" w:sz="6" w:space="0" w:color="000000"/>
            </w:tcBorders>
            <w:vAlign w:val="center"/>
          </w:tcPr>
          <w:p w14:paraId="28DED183" w14:textId="77777777" w:rsidR="00616972" w:rsidRPr="00BD38FC" w:rsidRDefault="00616972" w:rsidP="00BC0F29">
            <w:pPr>
              <w:jc w:val="center"/>
            </w:pPr>
            <w:r>
              <w:t>Altro</w:t>
            </w:r>
          </w:p>
        </w:tc>
        <w:tc>
          <w:tcPr>
            <w:tcW w:w="834" w:type="dxa"/>
            <w:tcBorders>
              <w:top w:val="single" w:sz="6" w:space="0" w:color="000000"/>
              <w:left w:val="single" w:sz="6" w:space="0" w:color="000000"/>
              <w:bottom w:val="double" w:sz="6" w:space="0" w:color="000000"/>
              <w:right w:val="single" w:sz="6" w:space="0" w:color="000000"/>
            </w:tcBorders>
            <w:vAlign w:val="center"/>
          </w:tcPr>
          <w:p w14:paraId="249BF8C6" w14:textId="77777777" w:rsidR="00616972" w:rsidRPr="00733DE2" w:rsidRDefault="00616972" w:rsidP="00BC0F29">
            <w:pPr>
              <w:snapToGrid w:val="0"/>
              <w:jc w:val="center"/>
            </w:pPr>
          </w:p>
        </w:tc>
        <w:tc>
          <w:tcPr>
            <w:tcW w:w="935" w:type="dxa"/>
            <w:tcBorders>
              <w:top w:val="single" w:sz="6" w:space="0" w:color="000000"/>
              <w:left w:val="single" w:sz="6" w:space="0" w:color="000000"/>
              <w:bottom w:val="double" w:sz="6" w:space="0" w:color="000000"/>
              <w:right w:val="single" w:sz="6" w:space="0" w:color="000000"/>
            </w:tcBorders>
            <w:vAlign w:val="center"/>
          </w:tcPr>
          <w:p w14:paraId="0EF46479" w14:textId="77777777" w:rsidR="00616972" w:rsidRPr="00733DE2" w:rsidRDefault="00616972" w:rsidP="00BC0F29">
            <w:pPr>
              <w:snapToGrid w:val="0"/>
              <w:jc w:val="center"/>
            </w:pPr>
          </w:p>
        </w:tc>
        <w:tc>
          <w:tcPr>
            <w:tcW w:w="935" w:type="dxa"/>
            <w:tcBorders>
              <w:top w:val="single" w:sz="6" w:space="0" w:color="000000"/>
              <w:left w:val="single" w:sz="6" w:space="0" w:color="000000"/>
              <w:bottom w:val="double" w:sz="6" w:space="0" w:color="000000"/>
              <w:right w:val="single" w:sz="6" w:space="0" w:color="000000"/>
            </w:tcBorders>
            <w:vAlign w:val="center"/>
          </w:tcPr>
          <w:p w14:paraId="3AB58C42" w14:textId="77777777" w:rsidR="00616972" w:rsidRPr="00733DE2" w:rsidRDefault="00616972" w:rsidP="00BC0F29">
            <w:pPr>
              <w:snapToGrid w:val="0"/>
              <w:jc w:val="center"/>
            </w:pPr>
          </w:p>
        </w:tc>
        <w:tc>
          <w:tcPr>
            <w:tcW w:w="935" w:type="dxa"/>
            <w:tcBorders>
              <w:top w:val="single" w:sz="6" w:space="0" w:color="000000"/>
              <w:left w:val="single" w:sz="6" w:space="0" w:color="000000"/>
              <w:bottom w:val="double" w:sz="6" w:space="0" w:color="000000"/>
              <w:right w:val="single" w:sz="6" w:space="0" w:color="000000"/>
            </w:tcBorders>
            <w:vAlign w:val="center"/>
          </w:tcPr>
          <w:p w14:paraId="4EA9BA15" w14:textId="77777777" w:rsidR="00616972" w:rsidRPr="00733DE2" w:rsidRDefault="00616972" w:rsidP="00BC0F29">
            <w:pPr>
              <w:snapToGrid w:val="0"/>
              <w:jc w:val="center"/>
            </w:pPr>
          </w:p>
        </w:tc>
        <w:tc>
          <w:tcPr>
            <w:tcW w:w="1017" w:type="dxa"/>
            <w:tcBorders>
              <w:top w:val="single" w:sz="6" w:space="0" w:color="000000"/>
              <w:left w:val="single" w:sz="6" w:space="0" w:color="000000"/>
              <w:bottom w:val="double" w:sz="6" w:space="0" w:color="000000"/>
              <w:right w:val="single" w:sz="6" w:space="0" w:color="000000"/>
            </w:tcBorders>
            <w:vAlign w:val="center"/>
          </w:tcPr>
          <w:p w14:paraId="7332107B" w14:textId="77777777" w:rsidR="00616972" w:rsidRPr="00733DE2" w:rsidRDefault="00616972" w:rsidP="00BC0F29">
            <w:pPr>
              <w:snapToGrid w:val="0"/>
              <w:jc w:val="center"/>
            </w:pPr>
          </w:p>
        </w:tc>
        <w:tc>
          <w:tcPr>
            <w:tcW w:w="1134" w:type="dxa"/>
            <w:tcBorders>
              <w:top w:val="single" w:sz="6" w:space="0" w:color="000000"/>
              <w:left w:val="single" w:sz="6" w:space="0" w:color="000000"/>
              <w:bottom w:val="double" w:sz="6" w:space="0" w:color="000000"/>
              <w:right w:val="single" w:sz="6" w:space="0" w:color="000000"/>
            </w:tcBorders>
            <w:vAlign w:val="center"/>
          </w:tcPr>
          <w:p w14:paraId="5D98A3F1" w14:textId="77777777" w:rsidR="00616972" w:rsidRPr="00733DE2" w:rsidRDefault="00616972" w:rsidP="00BC0F29">
            <w:pPr>
              <w:snapToGrid w:val="0"/>
              <w:jc w:val="center"/>
            </w:pPr>
          </w:p>
        </w:tc>
        <w:tc>
          <w:tcPr>
            <w:tcW w:w="1134" w:type="dxa"/>
            <w:tcBorders>
              <w:top w:val="single" w:sz="6" w:space="0" w:color="000000"/>
              <w:left w:val="single" w:sz="6" w:space="0" w:color="000000"/>
              <w:bottom w:val="double" w:sz="6" w:space="0" w:color="000000"/>
              <w:right w:val="single" w:sz="6" w:space="0" w:color="000000"/>
            </w:tcBorders>
            <w:vAlign w:val="center"/>
          </w:tcPr>
          <w:p w14:paraId="50C86B8C" w14:textId="77777777" w:rsidR="00616972" w:rsidRPr="00733DE2" w:rsidRDefault="00616972" w:rsidP="00BC0F29">
            <w:pPr>
              <w:snapToGrid w:val="0"/>
              <w:jc w:val="center"/>
            </w:pPr>
          </w:p>
        </w:tc>
        <w:tc>
          <w:tcPr>
            <w:tcW w:w="708" w:type="dxa"/>
            <w:tcBorders>
              <w:top w:val="single" w:sz="6" w:space="0" w:color="000000"/>
              <w:left w:val="single" w:sz="6" w:space="0" w:color="000000"/>
              <w:bottom w:val="double" w:sz="6" w:space="0" w:color="000000"/>
              <w:right w:val="single" w:sz="6" w:space="0" w:color="000000"/>
            </w:tcBorders>
            <w:vAlign w:val="center"/>
          </w:tcPr>
          <w:p w14:paraId="60EDCC55" w14:textId="77777777" w:rsidR="00616972" w:rsidRPr="00733DE2" w:rsidRDefault="00616972" w:rsidP="00BC0F29">
            <w:pPr>
              <w:snapToGrid w:val="0"/>
              <w:jc w:val="center"/>
            </w:pPr>
          </w:p>
        </w:tc>
        <w:tc>
          <w:tcPr>
            <w:tcW w:w="769" w:type="dxa"/>
            <w:tcBorders>
              <w:top w:val="single" w:sz="6" w:space="0" w:color="000000"/>
              <w:left w:val="single" w:sz="6" w:space="0" w:color="000000"/>
              <w:bottom w:val="double" w:sz="6" w:space="0" w:color="000000"/>
              <w:right w:val="double" w:sz="6" w:space="0" w:color="000000"/>
            </w:tcBorders>
            <w:vAlign w:val="center"/>
          </w:tcPr>
          <w:p w14:paraId="17B79330" w14:textId="1B06CDB8" w:rsidR="00616972" w:rsidRPr="00733DE2" w:rsidRDefault="00616972" w:rsidP="00BC0F29">
            <w:pPr>
              <w:snapToGrid w:val="0"/>
              <w:jc w:val="center"/>
            </w:pPr>
          </w:p>
        </w:tc>
      </w:tr>
    </w:tbl>
    <w:p w14:paraId="3BBB8815" w14:textId="77777777" w:rsidR="000B4D16" w:rsidRDefault="000B4D16" w:rsidP="000B4D16">
      <w:pPr>
        <w:rPr>
          <w:sz w:val="22"/>
        </w:rPr>
      </w:pPr>
    </w:p>
    <w:p w14:paraId="55B91B0D" w14:textId="77777777" w:rsidR="000B4D16" w:rsidRDefault="000B4D16" w:rsidP="000B4D16">
      <w:pPr>
        <w:rPr>
          <w:sz w:val="22"/>
        </w:rPr>
      </w:pPr>
    </w:p>
    <w:p w14:paraId="6810F0D1" w14:textId="77777777" w:rsidR="00670AFE" w:rsidRDefault="00670AFE" w:rsidP="001B6C4B"/>
    <w:p w14:paraId="74E797DC" w14:textId="77777777" w:rsidR="006D0A8C" w:rsidRDefault="006D0A8C" w:rsidP="001B6C4B">
      <w:pPr>
        <w:sectPr w:rsidR="006D0A8C" w:rsidSect="00DE6788">
          <w:pgSz w:w="11906" w:h="16838" w:code="9"/>
          <w:pgMar w:top="1418" w:right="1701" w:bottom="1134" w:left="1134" w:header="709" w:footer="709" w:gutter="0"/>
          <w:cols w:space="708"/>
          <w:titlePg/>
          <w:docGrid w:linePitch="360"/>
        </w:sectPr>
      </w:pPr>
    </w:p>
    <w:p w14:paraId="4EBC507F" w14:textId="40FFF53F" w:rsidR="006D4A66" w:rsidRPr="00EC69CC" w:rsidRDefault="006D4A66" w:rsidP="006D4A66">
      <w:pPr>
        <w:pStyle w:val="Default"/>
        <w:rPr>
          <w:rFonts w:eastAsia="Times New Roman"/>
          <w:b/>
          <w:iCs/>
          <w:color w:val="auto"/>
          <w:lang w:eastAsia="it-IT"/>
        </w:rPr>
      </w:pPr>
      <w:r w:rsidRPr="00EC69CC">
        <w:rPr>
          <w:rFonts w:eastAsia="Times New Roman"/>
          <w:b/>
          <w:iCs/>
          <w:color w:val="auto"/>
          <w:lang w:eastAsia="it-IT"/>
        </w:rPr>
        <w:lastRenderedPageBreak/>
        <w:t>CRITERI DI MISURAZIONE DEL PROFITTO</w:t>
      </w:r>
    </w:p>
    <w:p w14:paraId="25AF7EAE" w14:textId="77777777" w:rsidR="006D4A66" w:rsidRPr="006D4A66" w:rsidRDefault="006D4A66" w:rsidP="006D4A66">
      <w:pPr>
        <w:pStyle w:val="Default"/>
        <w:rPr>
          <w:rFonts w:eastAsia="Times New Roman"/>
          <w:iCs/>
          <w:color w:val="auto"/>
          <w:lang w:eastAsia="it-IT"/>
        </w:rPr>
      </w:pPr>
    </w:p>
    <w:p w14:paraId="60EE1A8A" w14:textId="77777777" w:rsidR="008C58B3" w:rsidRPr="00331B95" w:rsidRDefault="008C58B3" w:rsidP="008C58B3">
      <w:pPr>
        <w:autoSpaceDE w:val="0"/>
        <w:autoSpaceDN w:val="0"/>
        <w:adjustRightInd w:val="0"/>
        <w:jc w:val="both"/>
        <w:rPr>
          <w:iCs/>
        </w:rPr>
      </w:pPr>
      <w:r w:rsidRPr="00331B95">
        <w:rPr>
          <w:iCs/>
        </w:rPr>
        <w:t xml:space="preserve">In riferimento alla griglia di valutazione approvata dal Collegio docenti e inserita nel PTOF, sono stati considerati i seguenti elementi: </w:t>
      </w:r>
    </w:p>
    <w:p w14:paraId="297CFE52" w14:textId="77777777" w:rsidR="008C58B3" w:rsidRPr="00331B95" w:rsidRDefault="008C58B3" w:rsidP="00037EAC">
      <w:pPr>
        <w:pStyle w:val="Paragrafoelenco"/>
        <w:numPr>
          <w:ilvl w:val="0"/>
          <w:numId w:val="19"/>
        </w:numPr>
        <w:autoSpaceDE w:val="0"/>
        <w:autoSpaceDN w:val="0"/>
        <w:adjustRightInd w:val="0"/>
        <w:jc w:val="both"/>
        <w:rPr>
          <w:iCs/>
        </w:rPr>
      </w:pPr>
      <w:r w:rsidRPr="00331B95">
        <w:rPr>
          <w:iCs/>
        </w:rPr>
        <w:t>assiduità nella frequenza scolastica e costanza nello studio a casa;</w:t>
      </w:r>
    </w:p>
    <w:p w14:paraId="3B354FA1" w14:textId="77777777" w:rsidR="008C58B3" w:rsidRPr="00331B95" w:rsidRDefault="008C58B3" w:rsidP="00037EAC">
      <w:pPr>
        <w:pStyle w:val="Paragrafoelenco"/>
        <w:numPr>
          <w:ilvl w:val="0"/>
          <w:numId w:val="19"/>
        </w:numPr>
        <w:autoSpaceDE w:val="0"/>
        <w:autoSpaceDN w:val="0"/>
        <w:adjustRightInd w:val="0"/>
        <w:jc w:val="both"/>
        <w:rPr>
          <w:iCs/>
        </w:rPr>
      </w:pPr>
      <w:r w:rsidRPr="00331B95">
        <w:rPr>
          <w:iCs/>
        </w:rPr>
        <w:t>miglioramenti mostrati in itinere rispetto ai livelli di partenza;</w:t>
      </w:r>
    </w:p>
    <w:p w14:paraId="073CA40A" w14:textId="77777777" w:rsidR="008C58B3" w:rsidRPr="00331B95" w:rsidRDefault="008C58B3" w:rsidP="00037EAC">
      <w:pPr>
        <w:pStyle w:val="Paragrafoelenco"/>
        <w:numPr>
          <w:ilvl w:val="0"/>
          <w:numId w:val="19"/>
        </w:numPr>
        <w:autoSpaceDE w:val="0"/>
        <w:autoSpaceDN w:val="0"/>
        <w:adjustRightInd w:val="0"/>
        <w:jc w:val="both"/>
        <w:rPr>
          <w:iCs/>
        </w:rPr>
      </w:pPr>
      <w:r w:rsidRPr="00331B95">
        <w:rPr>
          <w:iCs/>
        </w:rPr>
        <w:t>superamento delle carenze;</w:t>
      </w:r>
    </w:p>
    <w:p w14:paraId="3C6DD139" w14:textId="77777777" w:rsidR="008C58B3" w:rsidRPr="00331B95" w:rsidRDefault="008C58B3" w:rsidP="00037EAC">
      <w:pPr>
        <w:pStyle w:val="Paragrafoelenco"/>
        <w:numPr>
          <w:ilvl w:val="0"/>
          <w:numId w:val="19"/>
        </w:numPr>
        <w:autoSpaceDE w:val="0"/>
        <w:autoSpaceDN w:val="0"/>
        <w:adjustRightInd w:val="0"/>
        <w:jc w:val="both"/>
        <w:rPr>
          <w:iCs/>
        </w:rPr>
      </w:pPr>
      <w:r w:rsidRPr="00331B95">
        <w:rPr>
          <w:iCs/>
        </w:rPr>
        <w:t>interesse ed impegno nella partecipazione al dialogo educativo;</w:t>
      </w:r>
    </w:p>
    <w:p w14:paraId="51B341AB" w14:textId="77777777" w:rsidR="0008426E" w:rsidRPr="0008426E" w:rsidRDefault="008C58B3" w:rsidP="00037EAC">
      <w:pPr>
        <w:pStyle w:val="Paragrafoelenco"/>
        <w:numPr>
          <w:ilvl w:val="0"/>
          <w:numId w:val="19"/>
        </w:numPr>
        <w:autoSpaceDE w:val="0"/>
        <w:autoSpaceDN w:val="0"/>
        <w:adjustRightInd w:val="0"/>
        <w:jc w:val="both"/>
        <w:rPr>
          <w:rFonts w:ascii="Calibri" w:hAnsi="Calibri" w:cs="Calibri"/>
          <w:iCs/>
        </w:rPr>
      </w:pPr>
      <w:r w:rsidRPr="00331B95">
        <w:rPr>
          <w:iCs/>
        </w:rPr>
        <w:t>interesse ed impegno nella partecipazione alle attività complementari ed integrative offerte dalla scuola</w:t>
      </w:r>
      <w:r w:rsidR="0008426E">
        <w:rPr>
          <w:iCs/>
        </w:rPr>
        <w:t xml:space="preserve">; </w:t>
      </w:r>
    </w:p>
    <w:p w14:paraId="5C005D62" w14:textId="310C7187" w:rsidR="008C58B3" w:rsidRPr="0008426E" w:rsidRDefault="0008426E" w:rsidP="00037EAC">
      <w:pPr>
        <w:pStyle w:val="Paragrafoelenco"/>
        <w:numPr>
          <w:ilvl w:val="0"/>
          <w:numId w:val="19"/>
        </w:numPr>
        <w:autoSpaceDE w:val="0"/>
        <w:autoSpaceDN w:val="0"/>
        <w:adjustRightInd w:val="0"/>
        <w:jc w:val="both"/>
        <w:rPr>
          <w:iCs/>
        </w:rPr>
      </w:pPr>
      <w:r>
        <w:rPr>
          <w:iCs/>
        </w:rPr>
        <w:t xml:space="preserve">per </w:t>
      </w:r>
      <w:bookmarkStart w:id="1" w:name="_GoBack"/>
      <w:bookmarkEnd w:id="1"/>
      <w:r w:rsidRPr="0008426E">
        <w:rPr>
          <w:iCs/>
        </w:rPr>
        <w:t xml:space="preserve">l’insegnamento della </w:t>
      </w:r>
      <w:r w:rsidRPr="0008426E">
        <w:rPr>
          <w:iCs/>
        </w:rPr>
        <w:t xml:space="preserve"> religione cattolica </w:t>
      </w:r>
      <w:r w:rsidRPr="0008426E">
        <w:rPr>
          <w:iCs/>
        </w:rPr>
        <w:t xml:space="preserve">si fa riferimento ai criteri del </w:t>
      </w:r>
      <w:r w:rsidRPr="0008426E">
        <w:rPr>
          <w:iCs/>
        </w:rPr>
        <w:t>DPR 175/2012</w:t>
      </w:r>
      <w:r w:rsidR="008C58B3" w:rsidRPr="0008426E">
        <w:rPr>
          <w:iCs/>
        </w:rPr>
        <w:t>.</w:t>
      </w:r>
    </w:p>
    <w:p w14:paraId="2633CEB9" w14:textId="77777777" w:rsidR="006D4A66" w:rsidRPr="006D4A66" w:rsidRDefault="006D4A66" w:rsidP="006D4A66">
      <w:pPr>
        <w:pStyle w:val="Default"/>
        <w:rPr>
          <w:rFonts w:eastAsia="Times New Roman"/>
          <w:iCs/>
          <w:color w:val="auto"/>
          <w:lang w:eastAsia="it-IT"/>
        </w:rPr>
      </w:pPr>
    </w:p>
    <w:p w14:paraId="1D1A3265" w14:textId="77777777" w:rsidR="006D4A66" w:rsidRPr="00EC69CC" w:rsidRDefault="006D4A66" w:rsidP="006D4A66">
      <w:pPr>
        <w:pStyle w:val="Default"/>
        <w:rPr>
          <w:rFonts w:eastAsia="Times New Roman"/>
          <w:b/>
          <w:iCs/>
          <w:color w:val="auto"/>
          <w:lang w:eastAsia="it-IT"/>
        </w:rPr>
      </w:pPr>
      <w:r w:rsidRPr="00EC69CC">
        <w:rPr>
          <w:rFonts w:eastAsia="Times New Roman"/>
          <w:b/>
          <w:iCs/>
          <w:color w:val="auto"/>
          <w:lang w:eastAsia="it-IT"/>
        </w:rPr>
        <w:t>CRITERI DI VALUTAZIONE DEL VOTO DI CO</w:t>
      </w:r>
      <w:r w:rsidR="00F13983" w:rsidRPr="00EC69CC">
        <w:rPr>
          <w:rFonts w:eastAsia="Times New Roman"/>
          <w:b/>
          <w:iCs/>
          <w:color w:val="auto"/>
          <w:lang w:eastAsia="it-IT"/>
        </w:rPr>
        <w:t>MPORTAMENTO</w:t>
      </w:r>
    </w:p>
    <w:p w14:paraId="6E803CD9" w14:textId="585AD496" w:rsidR="006A0B01" w:rsidRPr="00331B95" w:rsidRDefault="006A0B01" w:rsidP="006A0B01">
      <w:pPr>
        <w:autoSpaceDE w:val="0"/>
        <w:autoSpaceDN w:val="0"/>
        <w:adjustRightInd w:val="0"/>
        <w:ind w:right="644"/>
        <w:jc w:val="both"/>
        <w:rPr>
          <w:iCs/>
        </w:rPr>
      </w:pPr>
      <w:r w:rsidRPr="00331B95">
        <w:rPr>
          <w:iCs/>
        </w:rPr>
        <w:t>Si fa riferimento alla griglia di valutazione del voto di comportamento approvata dal</w:t>
      </w:r>
      <w:r w:rsidR="00331B95">
        <w:rPr>
          <w:iCs/>
        </w:rPr>
        <w:t xml:space="preserve"> </w:t>
      </w:r>
      <w:r w:rsidRPr="00331B95">
        <w:rPr>
          <w:iCs/>
        </w:rPr>
        <w:t>Collegio Docenti nella quale vengono sintetizzati gli indicatori che fanno riferimento ai criteri approvati dal Collegio dei docenti e inseriti nei Documenti di valutazione e nelle rubriche valutative presenti nel PTOF.</w:t>
      </w:r>
    </w:p>
    <w:p w14:paraId="48AB37DC" w14:textId="77777777" w:rsidR="006A0B01" w:rsidRPr="00331B95" w:rsidRDefault="006A0B01" w:rsidP="006A0B01">
      <w:pPr>
        <w:suppressAutoHyphens/>
        <w:spacing w:before="117"/>
        <w:ind w:right="644"/>
        <w:jc w:val="both"/>
        <w:rPr>
          <w:iCs/>
        </w:rPr>
      </w:pPr>
      <w:r w:rsidRPr="00331B95">
        <w:rPr>
          <w:iCs/>
        </w:rPr>
        <w:t>Gli indicatori sono i seguenti:</w:t>
      </w:r>
    </w:p>
    <w:p w14:paraId="6B8AC378" w14:textId="77777777" w:rsidR="006A0B01" w:rsidRPr="00331B95" w:rsidRDefault="006A0B01" w:rsidP="00037EAC">
      <w:pPr>
        <w:pStyle w:val="Paragrafoelenco"/>
        <w:widowControl w:val="0"/>
        <w:numPr>
          <w:ilvl w:val="0"/>
          <w:numId w:val="20"/>
        </w:numPr>
        <w:tabs>
          <w:tab w:val="left" w:pos="836"/>
          <w:tab w:val="left" w:pos="837"/>
        </w:tabs>
        <w:autoSpaceDE w:val="0"/>
        <w:autoSpaceDN w:val="0"/>
        <w:spacing w:before="145"/>
        <w:ind w:right="644"/>
        <w:jc w:val="both"/>
        <w:rPr>
          <w:iCs/>
        </w:rPr>
      </w:pPr>
      <w:r w:rsidRPr="00331B95">
        <w:rPr>
          <w:iCs/>
        </w:rPr>
        <w:t>metodo e organizzazione del lavoro;</w:t>
      </w:r>
    </w:p>
    <w:p w14:paraId="4579B68C" w14:textId="77777777" w:rsidR="006A0B01" w:rsidRPr="00331B95" w:rsidRDefault="006A0B01" w:rsidP="00037EAC">
      <w:pPr>
        <w:pStyle w:val="Paragrafoelenco"/>
        <w:widowControl w:val="0"/>
        <w:numPr>
          <w:ilvl w:val="0"/>
          <w:numId w:val="20"/>
        </w:numPr>
        <w:tabs>
          <w:tab w:val="left" w:pos="848"/>
          <w:tab w:val="left" w:pos="849"/>
        </w:tabs>
        <w:autoSpaceDE w:val="0"/>
        <w:autoSpaceDN w:val="0"/>
        <w:ind w:right="644"/>
        <w:jc w:val="both"/>
        <w:rPr>
          <w:iCs/>
        </w:rPr>
      </w:pPr>
      <w:r w:rsidRPr="00331B95">
        <w:rPr>
          <w:iCs/>
        </w:rPr>
        <w:t>impegno e partecipazione;</w:t>
      </w:r>
    </w:p>
    <w:p w14:paraId="695CFEAF" w14:textId="77777777" w:rsidR="006A0B01" w:rsidRPr="00331B95" w:rsidRDefault="006A0B01" w:rsidP="00037EAC">
      <w:pPr>
        <w:pStyle w:val="Paragrafoelenco"/>
        <w:widowControl w:val="0"/>
        <w:numPr>
          <w:ilvl w:val="0"/>
          <w:numId w:val="20"/>
        </w:numPr>
        <w:tabs>
          <w:tab w:val="left" w:pos="848"/>
          <w:tab w:val="left" w:pos="849"/>
        </w:tabs>
        <w:autoSpaceDE w:val="0"/>
        <w:autoSpaceDN w:val="0"/>
        <w:ind w:right="644"/>
        <w:jc w:val="both"/>
        <w:rPr>
          <w:iCs/>
        </w:rPr>
      </w:pPr>
      <w:r w:rsidRPr="00331B95">
        <w:rPr>
          <w:iCs/>
        </w:rPr>
        <w:t>disponibilità alla collaborazione con docenti e compagni;</w:t>
      </w:r>
    </w:p>
    <w:p w14:paraId="2FA37A02" w14:textId="77777777" w:rsidR="006A0B01" w:rsidRPr="00331B95" w:rsidRDefault="006A0B01" w:rsidP="00037EAC">
      <w:pPr>
        <w:pStyle w:val="Paragrafoelenco"/>
        <w:widowControl w:val="0"/>
        <w:numPr>
          <w:ilvl w:val="0"/>
          <w:numId w:val="20"/>
        </w:numPr>
        <w:tabs>
          <w:tab w:val="left" w:pos="848"/>
          <w:tab w:val="left" w:pos="849"/>
        </w:tabs>
        <w:autoSpaceDE w:val="0"/>
        <w:autoSpaceDN w:val="0"/>
        <w:spacing w:before="1"/>
        <w:ind w:right="644"/>
        <w:jc w:val="both"/>
        <w:rPr>
          <w:iCs/>
        </w:rPr>
      </w:pPr>
      <w:r w:rsidRPr="00331B95">
        <w:rPr>
          <w:iCs/>
        </w:rPr>
        <w:t>costanza nello svolgimento delle attività;</w:t>
      </w:r>
    </w:p>
    <w:p w14:paraId="2D8C70ED" w14:textId="77777777" w:rsidR="006A0B01" w:rsidRPr="00331B95" w:rsidRDefault="006A0B01" w:rsidP="00037EAC">
      <w:pPr>
        <w:pStyle w:val="Paragrafoelenco"/>
        <w:widowControl w:val="0"/>
        <w:numPr>
          <w:ilvl w:val="0"/>
          <w:numId w:val="20"/>
        </w:numPr>
        <w:tabs>
          <w:tab w:val="left" w:pos="836"/>
          <w:tab w:val="left" w:pos="837"/>
        </w:tabs>
        <w:autoSpaceDE w:val="0"/>
        <w:autoSpaceDN w:val="0"/>
        <w:ind w:right="644"/>
        <w:jc w:val="both"/>
        <w:rPr>
          <w:iCs/>
        </w:rPr>
      </w:pPr>
      <w:r w:rsidRPr="00331B95">
        <w:rPr>
          <w:iCs/>
        </w:rPr>
        <w:t>progressi rilevabili nell’acquisizione di conoscenze, abilità e competenze, con particolare riferimento a quelle trasversali.</w:t>
      </w:r>
    </w:p>
    <w:p w14:paraId="7FD4F189" w14:textId="77777777" w:rsidR="006A0B01" w:rsidRPr="006A0B01" w:rsidRDefault="006A0B01" w:rsidP="006A0B01">
      <w:pPr>
        <w:pStyle w:val="Default"/>
        <w:jc w:val="both"/>
        <w:rPr>
          <w:rFonts w:eastAsia="Times New Roman"/>
          <w:iCs/>
          <w:color w:val="auto"/>
          <w:lang w:eastAsia="it-IT"/>
        </w:rPr>
      </w:pPr>
      <w:r w:rsidRPr="00331B95">
        <w:rPr>
          <w:rFonts w:eastAsia="Times New Roman"/>
          <w:iCs/>
          <w:color w:val="auto"/>
          <w:lang w:eastAsia="it-IT"/>
        </w:rPr>
        <w:t>Le valutazioni sono riportate sul registro elettronico.</w:t>
      </w:r>
    </w:p>
    <w:p w14:paraId="65BE1F1D" w14:textId="77777777" w:rsidR="00761E43" w:rsidRDefault="00761E43" w:rsidP="00632976">
      <w:pPr>
        <w:pStyle w:val="Default"/>
        <w:rPr>
          <w:bCs/>
        </w:rPr>
      </w:pPr>
    </w:p>
    <w:p w14:paraId="00F063CA" w14:textId="2DBFDBCD" w:rsidR="00632976" w:rsidRPr="00EC69CC" w:rsidRDefault="00632976" w:rsidP="00632976">
      <w:pPr>
        <w:pStyle w:val="Default"/>
        <w:rPr>
          <w:b/>
          <w:bCs/>
        </w:rPr>
      </w:pPr>
      <w:r w:rsidRPr="00EC69CC">
        <w:rPr>
          <w:b/>
          <w:bCs/>
        </w:rPr>
        <w:t>CRITERI DI ATTRIBUZIONE DEL CREDITO SCOLASTICO</w:t>
      </w:r>
      <w:r w:rsidR="00331B95">
        <w:rPr>
          <w:b/>
          <w:bCs/>
        </w:rPr>
        <w:t>.</w:t>
      </w:r>
    </w:p>
    <w:p w14:paraId="05D99823" w14:textId="2993A9FF" w:rsidR="00632976" w:rsidRDefault="00761E43" w:rsidP="00901E20">
      <w:pPr>
        <w:pStyle w:val="Default"/>
        <w:jc w:val="both"/>
      </w:pPr>
      <w:r w:rsidRPr="00331B95">
        <w:t xml:space="preserve">Il credito scolastico è </w:t>
      </w:r>
      <w:r w:rsidR="005C447C" w:rsidRPr="00331B95">
        <w:t xml:space="preserve">determinato </w:t>
      </w:r>
      <w:r w:rsidR="00632976" w:rsidRPr="00331B95">
        <w:t xml:space="preserve">dalla </w:t>
      </w:r>
      <w:r w:rsidRPr="00331B95">
        <w:rPr>
          <w:rFonts w:eastAsia="Times New Roman"/>
          <w:iCs/>
          <w:color w:val="auto"/>
          <w:lang w:eastAsia="it-IT"/>
        </w:rPr>
        <w:t>tabella A allegata al D. Lgs. 62/2017</w:t>
      </w:r>
      <w:r w:rsidR="002B5D9E" w:rsidRPr="00331B95">
        <w:rPr>
          <w:rFonts w:eastAsia="Times New Roman"/>
          <w:iCs/>
          <w:color w:val="auto"/>
          <w:lang w:eastAsia="it-IT"/>
        </w:rPr>
        <w:t xml:space="preserve"> nonché</w:t>
      </w:r>
      <w:r w:rsidR="00FC25B2" w:rsidRPr="00331B95">
        <w:rPr>
          <w:rFonts w:eastAsia="Times New Roman"/>
          <w:iCs/>
          <w:color w:val="auto"/>
          <w:lang w:eastAsia="it-IT"/>
        </w:rPr>
        <w:t xml:space="preserve"> dalle indicazioni fornite nell’art</w:t>
      </w:r>
      <w:r w:rsidR="00E029F8" w:rsidRPr="00331B95">
        <w:rPr>
          <w:rFonts w:eastAsia="Times New Roman"/>
          <w:iCs/>
          <w:color w:val="auto"/>
          <w:lang w:eastAsia="it-IT"/>
        </w:rPr>
        <w:t xml:space="preserve">,11 </w:t>
      </w:r>
      <w:proofErr w:type="gramStart"/>
      <w:r w:rsidR="007B328D">
        <w:rPr>
          <w:rFonts w:eastAsia="Times New Roman"/>
          <w:iCs/>
          <w:color w:val="auto"/>
          <w:lang w:eastAsia="it-IT"/>
        </w:rPr>
        <w:t xml:space="preserve">dell’ </w:t>
      </w:r>
      <w:r w:rsidR="007B328D" w:rsidRPr="007B328D">
        <w:t>O.M.</w:t>
      </w:r>
      <w:proofErr w:type="gramEnd"/>
      <w:r w:rsidR="007B328D" w:rsidRPr="007B328D">
        <w:t xml:space="preserve"> n.55 del 22 marzo 2024</w:t>
      </w:r>
      <w:r w:rsidR="00632976" w:rsidRPr="00331B95">
        <w:t>:</w:t>
      </w:r>
      <w:r w:rsidR="00632976">
        <w:t xml:space="preserve"> </w:t>
      </w:r>
    </w:p>
    <w:p w14:paraId="042C5D41" w14:textId="77777777" w:rsidR="00632976" w:rsidRDefault="00632976" w:rsidP="00632976">
      <w:pPr>
        <w:pStyle w:val="Default"/>
      </w:pPr>
    </w:p>
    <w:tbl>
      <w:tblPr>
        <w:tblW w:w="8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36"/>
        <w:gridCol w:w="2016"/>
        <w:gridCol w:w="2014"/>
        <w:gridCol w:w="1938"/>
      </w:tblGrid>
      <w:tr w:rsidR="003415C5" w:rsidRPr="00E32D22" w14:paraId="6F39C589" w14:textId="77777777" w:rsidTr="001E31A2">
        <w:trPr>
          <w:trHeight w:val="253"/>
        </w:trPr>
        <w:tc>
          <w:tcPr>
            <w:tcW w:w="8304" w:type="dxa"/>
            <w:gridSpan w:val="4"/>
            <w:tcMar>
              <w:left w:w="103" w:type="dxa"/>
            </w:tcMar>
          </w:tcPr>
          <w:p w14:paraId="25CB5627" w14:textId="77777777" w:rsidR="003415C5" w:rsidRPr="00E32D22" w:rsidRDefault="003415C5" w:rsidP="001E31A2">
            <w:pPr>
              <w:jc w:val="center"/>
              <w:rPr>
                <w:sz w:val="20"/>
                <w:szCs w:val="20"/>
              </w:rPr>
            </w:pPr>
            <w:r w:rsidRPr="00E32D22">
              <w:rPr>
                <w:sz w:val="20"/>
                <w:szCs w:val="20"/>
              </w:rPr>
              <w:t>Credito scolastico per candidati interni (punti)</w:t>
            </w:r>
          </w:p>
        </w:tc>
      </w:tr>
      <w:tr w:rsidR="003415C5" w:rsidRPr="00E32D22" w14:paraId="18D63E99" w14:textId="77777777" w:rsidTr="001E31A2">
        <w:trPr>
          <w:trHeight w:val="253"/>
        </w:trPr>
        <w:tc>
          <w:tcPr>
            <w:tcW w:w="2336" w:type="dxa"/>
            <w:tcMar>
              <w:left w:w="103" w:type="dxa"/>
            </w:tcMar>
          </w:tcPr>
          <w:p w14:paraId="376F2D6A" w14:textId="77777777" w:rsidR="003415C5" w:rsidRPr="00E32D22" w:rsidRDefault="003415C5" w:rsidP="001E31A2">
            <w:pPr>
              <w:jc w:val="center"/>
              <w:rPr>
                <w:sz w:val="20"/>
                <w:szCs w:val="20"/>
              </w:rPr>
            </w:pPr>
            <w:r w:rsidRPr="00E32D22">
              <w:rPr>
                <w:sz w:val="20"/>
                <w:szCs w:val="20"/>
              </w:rPr>
              <w:t>Media dei voti</w:t>
            </w:r>
          </w:p>
        </w:tc>
        <w:tc>
          <w:tcPr>
            <w:tcW w:w="2016" w:type="dxa"/>
            <w:tcMar>
              <w:left w:w="103" w:type="dxa"/>
            </w:tcMar>
          </w:tcPr>
          <w:p w14:paraId="6AA7075D" w14:textId="77777777" w:rsidR="003415C5" w:rsidRPr="00E32D22" w:rsidRDefault="003415C5" w:rsidP="001E31A2">
            <w:pPr>
              <w:jc w:val="center"/>
              <w:rPr>
                <w:sz w:val="20"/>
                <w:szCs w:val="20"/>
              </w:rPr>
            </w:pPr>
            <w:r w:rsidRPr="00E32D22">
              <w:rPr>
                <w:sz w:val="20"/>
                <w:szCs w:val="20"/>
              </w:rPr>
              <w:t>3° anno</w:t>
            </w:r>
          </w:p>
        </w:tc>
        <w:tc>
          <w:tcPr>
            <w:tcW w:w="2014" w:type="dxa"/>
            <w:tcMar>
              <w:left w:w="103" w:type="dxa"/>
            </w:tcMar>
          </w:tcPr>
          <w:p w14:paraId="65D62956" w14:textId="77777777" w:rsidR="003415C5" w:rsidRPr="00E32D22" w:rsidRDefault="003415C5" w:rsidP="001E31A2">
            <w:pPr>
              <w:jc w:val="center"/>
              <w:rPr>
                <w:sz w:val="20"/>
                <w:szCs w:val="20"/>
              </w:rPr>
            </w:pPr>
            <w:r w:rsidRPr="00E32D22">
              <w:rPr>
                <w:sz w:val="20"/>
                <w:szCs w:val="20"/>
              </w:rPr>
              <w:t>4° anno</w:t>
            </w:r>
          </w:p>
        </w:tc>
        <w:tc>
          <w:tcPr>
            <w:tcW w:w="1938" w:type="dxa"/>
            <w:tcMar>
              <w:left w:w="103" w:type="dxa"/>
            </w:tcMar>
          </w:tcPr>
          <w:p w14:paraId="0C46396C" w14:textId="77777777" w:rsidR="003415C5" w:rsidRPr="00E32D22" w:rsidRDefault="003415C5" w:rsidP="001E31A2">
            <w:pPr>
              <w:jc w:val="center"/>
              <w:rPr>
                <w:sz w:val="20"/>
                <w:szCs w:val="20"/>
              </w:rPr>
            </w:pPr>
            <w:r w:rsidRPr="00E32D22">
              <w:rPr>
                <w:sz w:val="20"/>
                <w:szCs w:val="20"/>
              </w:rPr>
              <w:t>5° anno</w:t>
            </w:r>
          </w:p>
        </w:tc>
      </w:tr>
      <w:tr w:rsidR="003415C5" w:rsidRPr="00E32D22" w14:paraId="540D22CA" w14:textId="77777777" w:rsidTr="001E31A2">
        <w:trPr>
          <w:trHeight w:val="253"/>
        </w:trPr>
        <w:tc>
          <w:tcPr>
            <w:tcW w:w="2336" w:type="dxa"/>
            <w:tcMar>
              <w:left w:w="103" w:type="dxa"/>
            </w:tcMar>
          </w:tcPr>
          <w:p w14:paraId="35CA7A74" w14:textId="77777777" w:rsidR="003415C5" w:rsidRPr="00E32D22" w:rsidRDefault="003415C5" w:rsidP="001E31A2">
            <w:pPr>
              <w:jc w:val="center"/>
              <w:rPr>
                <w:sz w:val="20"/>
                <w:szCs w:val="20"/>
              </w:rPr>
            </w:pPr>
            <w:r w:rsidRPr="00E32D22">
              <w:rPr>
                <w:sz w:val="22"/>
                <w:szCs w:val="20"/>
              </w:rPr>
              <w:t>M</w:t>
            </w:r>
            <w:r w:rsidRPr="00E32D22">
              <w:rPr>
                <w:sz w:val="20"/>
                <w:szCs w:val="20"/>
              </w:rPr>
              <w:t>&lt;</w:t>
            </w:r>
            <w:r w:rsidRPr="00E32D22">
              <w:rPr>
                <w:sz w:val="22"/>
                <w:szCs w:val="20"/>
              </w:rPr>
              <w:t>6</w:t>
            </w:r>
          </w:p>
        </w:tc>
        <w:tc>
          <w:tcPr>
            <w:tcW w:w="2016" w:type="dxa"/>
            <w:tcMar>
              <w:left w:w="103" w:type="dxa"/>
            </w:tcMar>
          </w:tcPr>
          <w:p w14:paraId="7B7EFE02" w14:textId="77777777" w:rsidR="003415C5" w:rsidRPr="00E32D22" w:rsidRDefault="003415C5" w:rsidP="001E31A2">
            <w:pPr>
              <w:jc w:val="center"/>
              <w:rPr>
                <w:sz w:val="20"/>
                <w:szCs w:val="20"/>
              </w:rPr>
            </w:pPr>
            <w:r w:rsidRPr="00E32D22">
              <w:rPr>
                <w:sz w:val="20"/>
                <w:szCs w:val="20"/>
              </w:rPr>
              <w:t>0</w:t>
            </w:r>
          </w:p>
        </w:tc>
        <w:tc>
          <w:tcPr>
            <w:tcW w:w="2014" w:type="dxa"/>
            <w:tcMar>
              <w:left w:w="103" w:type="dxa"/>
            </w:tcMar>
          </w:tcPr>
          <w:p w14:paraId="33113584" w14:textId="77777777" w:rsidR="003415C5" w:rsidRPr="00E32D22" w:rsidRDefault="003415C5" w:rsidP="001E31A2">
            <w:pPr>
              <w:jc w:val="center"/>
              <w:rPr>
                <w:sz w:val="20"/>
                <w:szCs w:val="20"/>
              </w:rPr>
            </w:pPr>
            <w:r w:rsidRPr="00E32D22">
              <w:rPr>
                <w:sz w:val="20"/>
                <w:szCs w:val="20"/>
              </w:rPr>
              <w:t>0</w:t>
            </w:r>
          </w:p>
        </w:tc>
        <w:tc>
          <w:tcPr>
            <w:tcW w:w="1938" w:type="dxa"/>
            <w:tcMar>
              <w:left w:w="103" w:type="dxa"/>
            </w:tcMar>
          </w:tcPr>
          <w:p w14:paraId="4EA638F1" w14:textId="77777777" w:rsidR="003415C5" w:rsidRPr="00E32D22" w:rsidRDefault="003415C5" w:rsidP="001E31A2">
            <w:pPr>
              <w:jc w:val="center"/>
              <w:rPr>
                <w:sz w:val="20"/>
                <w:szCs w:val="20"/>
              </w:rPr>
            </w:pPr>
            <w:r w:rsidRPr="00E32D22">
              <w:rPr>
                <w:sz w:val="20"/>
                <w:szCs w:val="20"/>
              </w:rPr>
              <w:t>7-8</w:t>
            </w:r>
          </w:p>
        </w:tc>
      </w:tr>
      <w:tr w:rsidR="003415C5" w:rsidRPr="00E32D22" w14:paraId="4AD63E0E" w14:textId="77777777" w:rsidTr="001E31A2">
        <w:trPr>
          <w:trHeight w:val="253"/>
        </w:trPr>
        <w:tc>
          <w:tcPr>
            <w:tcW w:w="2336" w:type="dxa"/>
            <w:tcMar>
              <w:left w:w="103" w:type="dxa"/>
            </w:tcMar>
          </w:tcPr>
          <w:p w14:paraId="53862D4E" w14:textId="77777777" w:rsidR="003415C5" w:rsidRPr="00E32D22" w:rsidRDefault="003415C5" w:rsidP="001E31A2">
            <w:pPr>
              <w:jc w:val="center"/>
              <w:rPr>
                <w:sz w:val="20"/>
                <w:szCs w:val="20"/>
              </w:rPr>
            </w:pPr>
            <w:r w:rsidRPr="00E32D22">
              <w:rPr>
                <w:sz w:val="20"/>
                <w:szCs w:val="20"/>
              </w:rPr>
              <w:t>M=6</w:t>
            </w:r>
          </w:p>
        </w:tc>
        <w:tc>
          <w:tcPr>
            <w:tcW w:w="2016" w:type="dxa"/>
            <w:tcMar>
              <w:left w:w="103" w:type="dxa"/>
            </w:tcMar>
          </w:tcPr>
          <w:p w14:paraId="639BF1DE" w14:textId="77777777" w:rsidR="003415C5" w:rsidRPr="00E32D22" w:rsidRDefault="003415C5" w:rsidP="001E31A2">
            <w:pPr>
              <w:jc w:val="center"/>
              <w:rPr>
                <w:sz w:val="20"/>
                <w:szCs w:val="20"/>
              </w:rPr>
            </w:pPr>
            <w:r w:rsidRPr="00E32D22">
              <w:rPr>
                <w:sz w:val="20"/>
                <w:szCs w:val="20"/>
              </w:rPr>
              <w:t>7-8</w:t>
            </w:r>
          </w:p>
        </w:tc>
        <w:tc>
          <w:tcPr>
            <w:tcW w:w="2014" w:type="dxa"/>
            <w:tcMar>
              <w:left w:w="103" w:type="dxa"/>
            </w:tcMar>
          </w:tcPr>
          <w:p w14:paraId="53C821E5" w14:textId="77777777" w:rsidR="003415C5" w:rsidRPr="00E32D22" w:rsidRDefault="003415C5" w:rsidP="001E31A2">
            <w:pPr>
              <w:jc w:val="center"/>
              <w:rPr>
                <w:sz w:val="20"/>
                <w:szCs w:val="20"/>
              </w:rPr>
            </w:pPr>
            <w:r w:rsidRPr="00E32D22">
              <w:rPr>
                <w:sz w:val="20"/>
                <w:szCs w:val="20"/>
              </w:rPr>
              <w:t>8-9</w:t>
            </w:r>
          </w:p>
        </w:tc>
        <w:tc>
          <w:tcPr>
            <w:tcW w:w="1938" w:type="dxa"/>
            <w:tcMar>
              <w:left w:w="103" w:type="dxa"/>
            </w:tcMar>
          </w:tcPr>
          <w:p w14:paraId="5F91E966" w14:textId="77777777" w:rsidR="003415C5" w:rsidRPr="00E32D22" w:rsidRDefault="003415C5" w:rsidP="001E31A2">
            <w:pPr>
              <w:jc w:val="center"/>
              <w:rPr>
                <w:sz w:val="20"/>
                <w:szCs w:val="20"/>
              </w:rPr>
            </w:pPr>
            <w:r w:rsidRPr="00E32D22">
              <w:rPr>
                <w:sz w:val="20"/>
                <w:szCs w:val="20"/>
              </w:rPr>
              <w:t>9-10</w:t>
            </w:r>
          </w:p>
        </w:tc>
      </w:tr>
      <w:tr w:rsidR="003415C5" w:rsidRPr="00E32D22" w14:paraId="58A4F839" w14:textId="77777777" w:rsidTr="001E31A2">
        <w:trPr>
          <w:trHeight w:val="253"/>
        </w:trPr>
        <w:tc>
          <w:tcPr>
            <w:tcW w:w="2336" w:type="dxa"/>
            <w:tcMar>
              <w:left w:w="103" w:type="dxa"/>
            </w:tcMar>
          </w:tcPr>
          <w:p w14:paraId="546139D1" w14:textId="77777777" w:rsidR="003415C5" w:rsidRPr="00E32D22" w:rsidRDefault="003415C5" w:rsidP="001E31A2">
            <w:pPr>
              <w:jc w:val="center"/>
              <w:rPr>
                <w:sz w:val="20"/>
                <w:szCs w:val="20"/>
              </w:rPr>
            </w:pPr>
            <w:r w:rsidRPr="00E32D22">
              <w:rPr>
                <w:sz w:val="20"/>
                <w:szCs w:val="20"/>
              </w:rPr>
              <w:t>6&lt;M≤7</w:t>
            </w:r>
          </w:p>
        </w:tc>
        <w:tc>
          <w:tcPr>
            <w:tcW w:w="2016" w:type="dxa"/>
            <w:tcMar>
              <w:left w:w="103" w:type="dxa"/>
            </w:tcMar>
          </w:tcPr>
          <w:p w14:paraId="08495B21" w14:textId="77777777" w:rsidR="003415C5" w:rsidRPr="00E32D22" w:rsidRDefault="003415C5" w:rsidP="001E31A2">
            <w:pPr>
              <w:jc w:val="center"/>
              <w:rPr>
                <w:sz w:val="20"/>
                <w:szCs w:val="20"/>
              </w:rPr>
            </w:pPr>
            <w:r w:rsidRPr="00E32D22">
              <w:rPr>
                <w:sz w:val="20"/>
                <w:szCs w:val="20"/>
              </w:rPr>
              <w:t>8-9</w:t>
            </w:r>
          </w:p>
        </w:tc>
        <w:tc>
          <w:tcPr>
            <w:tcW w:w="2014" w:type="dxa"/>
            <w:tcMar>
              <w:left w:w="103" w:type="dxa"/>
            </w:tcMar>
          </w:tcPr>
          <w:p w14:paraId="56859FA4" w14:textId="77777777" w:rsidR="003415C5" w:rsidRPr="00E32D22" w:rsidRDefault="003415C5" w:rsidP="001E31A2">
            <w:pPr>
              <w:jc w:val="center"/>
              <w:rPr>
                <w:sz w:val="20"/>
                <w:szCs w:val="20"/>
              </w:rPr>
            </w:pPr>
            <w:r w:rsidRPr="00E32D22">
              <w:rPr>
                <w:sz w:val="20"/>
                <w:szCs w:val="20"/>
              </w:rPr>
              <w:t>9-10</w:t>
            </w:r>
          </w:p>
        </w:tc>
        <w:tc>
          <w:tcPr>
            <w:tcW w:w="1938" w:type="dxa"/>
            <w:tcMar>
              <w:left w:w="103" w:type="dxa"/>
            </w:tcMar>
          </w:tcPr>
          <w:p w14:paraId="3F3C90C3" w14:textId="77777777" w:rsidR="003415C5" w:rsidRPr="00E32D22" w:rsidRDefault="003415C5" w:rsidP="001E31A2">
            <w:pPr>
              <w:jc w:val="center"/>
              <w:rPr>
                <w:sz w:val="20"/>
                <w:szCs w:val="20"/>
              </w:rPr>
            </w:pPr>
            <w:r w:rsidRPr="00E32D22">
              <w:rPr>
                <w:sz w:val="20"/>
                <w:szCs w:val="20"/>
              </w:rPr>
              <w:t>10-11</w:t>
            </w:r>
          </w:p>
        </w:tc>
      </w:tr>
      <w:tr w:rsidR="003415C5" w:rsidRPr="00E32D22" w14:paraId="19E9EB03" w14:textId="77777777" w:rsidTr="001E31A2">
        <w:trPr>
          <w:trHeight w:val="253"/>
        </w:trPr>
        <w:tc>
          <w:tcPr>
            <w:tcW w:w="2336" w:type="dxa"/>
            <w:tcMar>
              <w:left w:w="103" w:type="dxa"/>
            </w:tcMar>
          </w:tcPr>
          <w:p w14:paraId="0E2FE46B" w14:textId="77777777" w:rsidR="003415C5" w:rsidRPr="00E32D22" w:rsidRDefault="003415C5" w:rsidP="001E31A2">
            <w:pPr>
              <w:jc w:val="center"/>
              <w:rPr>
                <w:sz w:val="20"/>
                <w:szCs w:val="20"/>
              </w:rPr>
            </w:pPr>
            <w:r w:rsidRPr="00E32D22">
              <w:rPr>
                <w:sz w:val="20"/>
                <w:szCs w:val="20"/>
              </w:rPr>
              <w:t>7&lt;M≤8</w:t>
            </w:r>
          </w:p>
        </w:tc>
        <w:tc>
          <w:tcPr>
            <w:tcW w:w="2016" w:type="dxa"/>
            <w:tcMar>
              <w:left w:w="103" w:type="dxa"/>
            </w:tcMar>
          </w:tcPr>
          <w:p w14:paraId="23416AF8" w14:textId="77777777" w:rsidR="003415C5" w:rsidRPr="00E32D22" w:rsidRDefault="003415C5" w:rsidP="001E31A2">
            <w:pPr>
              <w:jc w:val="center"/>
              <w:rPr>
                <w:sz w:val="20"/>
                <w:szCs w:val="20"/>
              </w:rPr>
            </w:pPr>
            <w:r w:rsidRPr="00E32D22">
              <w:rPr>
                <w:sz w:val="20"/>
                <w:szCs w:val="20"/>
              </w:rPr>
              <w:t>9-10</w:t>
            </w:r>
          </w:p>
        </w:tc>
        <w:tc>
          <w:tcPr>
            <w:tcW w:w="2014" w:type="dxa"/>
            <w:tcMar>
              <w:left w:w="103" w:type="dxa"/>
            </w:tcMar>
          </w:tcPr>
          <w:p w14:paraId="63C30412" w14:textId="77777777" w:rsidR="003415C5" w:rsidRPr="00E32D22" w:rsidRDefault="003415C5" w:rsidP="001E31A2">
            <w:pPr>
              <w:jc w:val="center"/>
              <w:rPr>
                <w:sz w:val="20"/>
                <w:szCs w:val="20"/>
              </w:rPr>
            </w:pPr>
            <w:r w:rsidRPr="00E32D22">
              <w:rPr>
                <w:sz w:val="20"/>
                <w:szCs w:val="20"/>
              </w:rPr>
              <w:t>10-11</w:t>
            </w:r>
          </w:p>
        </w:tc>
        <w:tc>
          <w:tcPr>
            <w:tcW w:w="1938" w:type="dxa"/>
            <w:tcMar>
              <w:left w:w="103" w:type="dxa"/>
            </w:tcMar>
          </w:tcPr>
          <w:p w14:paraId="7A346230" w14:textId="77777777" w:rsidR="003415C5" w:rsidRPr="00E32D22" w:rsidRDefault="003415C5" w:rsidP="001E31A2">
            <w:pPr>
              <w:jc w:val="center"/>
              <w:rPr>
                <w:sz w:val="20"/>
                <w:szCs w:val="20"/>
              </w:rPr>
            </w:pPr>
            <w:r w:rsidRPr="00E32D22">
              <w:rPr>
                <w:sz w:val="20"/>
                <w:szCs w:val="20"/>
              </w:rPr>
              <w:t>11-12</w:t>
            </w:r>
          </w:p>
        </w:tc>
      </w:tr>
      <w:tr w:rsidR="003415C5" w:rsidRPr="00E32D22" w14:paraId="3B832B43" w14:textId="77777777" w:rsidTr="001E31A2">
        <w:trPr>
          <w:trHeight w:val="253"/>
        </w:trPr>
        <w:tc>
          <w:tcPr>
            <w:tcW w:w="2336" w:type="dxa"/>
            <w:tcMar>
              <w:left w:w="103" w:type="dxa"/>
            </w:tcMar>
          </w:tcPr>
          <w:p w14:paraId="39E487DC" w14:textId="77777777" w:rsidR="003415C5" w:rsidRPr="00E32D22" w:rsidRDefault="003415C5" w:rsidP="001E31A2">
            <w:pPr>
              <w:jc w:val="center"/>
              <w:rPr>
                <w:sz w:val="20"/>
                <w:szCs w:val="20"/>
              </w:rPr>
            </w:pPr>
            <w:r w:rsidRPr="00E32D22">
              <w:rPr>
                <w:sz w:val="20"/>
                <w:szCs w:val="20"/>
              </w:rPr>
              <w:t>8&lt;M≤9</w:t>
            </w:r>
          </w:p>
        </w:tc>
        <w:tc>
          <w:tcPr>
            <w:tcW w:w="2016" w:type="dxa"/>
            <w:tcMar>
              <w:left w:w="103" w:type="dxa"/>
            </w:tcMar>
          </w:tcPr>
          <w:p w14:paraId="168566EB" w14:textId="77777777" w:rsidR="003415C5" w:rsidRPr="00E32D22" w:rsidRDefault="003415C5" w:rsidP="001E31A2">
            <w:pPr>
              <w:jc w:val="center"/>
              <w:rPr>
                <w:sz w:val="20"/>
                <w:szCs w:val="20"/>
              </w:rPr>
            </w:pPr>
            <w:r w:rsidRPr="00E32D22">
              <w:rPr>
                <w:sz w:val="20"/>
                <w:szCs w:val="20"/>
              </w:rPr>
              <w:t>10-11</w:t>
            </w:r>
          </w:p>
        </w:tc>
        <w:tc>
          <w:tcPr>
            <w:tcW w:w="2014" w:type="dxa"/>
            <w:tcMar>
              <w:left w:w="103" w:type="dxa"/>
            </w:tcMar>
          </w:tcPr>
          <w:p w14:paraId="3E42B2AC" w14:textId="77777777" w:rsidR="003415C5" w:rsidRPr="00E32D22" w:rsidRDefault="003415C5" w:rsidP="001E31A2">
            <w:pPr>
              <w:jc w:val="center"/>
              <w:rPr>
                <w:sz w:val="20"/>
                <w:szCs w:val="20"/>
              </w:rPr>
            </w:pPr>
            <w:r w:rsidRPr="00E32D22">
              <w:rPr>
                <w:sz w:val="20"/>
                <w:szCs w:val="20"/>
              </w:rPr>
              <w:t>11-12</w:t>
            </w:r>
          </w:p>
        </w:tc>
        <w:tc>
          <w:tcPr>
            <w:tcW w:w="1938" w:type="dxa"/>
            <w:tcMar>
              <w:left w:w="103" w:type="dxa"/>
            </w:tcMar>
          </w:tcPr>
          <w:p w14:paraId="3797D549" w14:textId="77777777" w:rsidR="003415C5" w:rsidRPr="00E32D22" w:rsidRDefault="003415C5" w:rsidP="001E31A2">
            <w:pPr>
              <w:jc w:val="center"/>
              <w:rPr>
                <w:sz w:val="20"/>
                <w:szCs w:val="20"/>
              </w:rPr>
            </w:pPr>
            <w:r w:rsidRPr="00E32D22">
              <w:rPr>
                <w:sz w:val="20"/>
                <w:szCs w:val="20"/>
              </w:rPr>
              <w:t>13-14</w:t>
            </w:r>
          </w:p>
        </w:tc>
      </w:tr>
      <w:tr w:rsidR="003415C5" w:rsidRPr="000A782D" w14:paraId="6D76DE45" w14:textId="77777777" w:rsidTr="001E31A2">
        <w:trPr>
          <w:trHeight w:val="270"/>
        </w:trPr>
        <w:tc>
          <w:tcPr>
            <w:tcW w:w="2336" w:type="dxa"/>
            <w:tcMar>
              <w:left w:w="103" w:type="dxa"/>
            </w:tcMar>
          </w:tcPr>
          <w:p w14:paraId="4D8BAB6F" w14:textId="77777777" w:rsidR="003415C5" w:rsidRPr="00E32D22" w:rsidRDefault="003415C5" w:rsidP="001E31A2">
            <w:pPr>
              <w:jc w:val="center"/>
              <w:rPr>
                <w:sz w:val="20"/>
                <w:szCs w:val="20"/>
              </w:rPr>
            </w:pPr>
            <w:r w:rsidRPr="00E32D22">
              <w:rPr>
                <w:sz w:val="20"/>
                <w:szCs w:val="20"/>
              </w:rPr>
              <w:t>9&lt;M≤10</w:t>
            </w:r>
          </w:p>
        </w:tc>
        <w:tc>
          <w:tcPr>
            <w:tcW w:w="2016" w:type="dxa"/>
            <w:tcMar>
              <w:left w:w="103" w:type="dxa"/>
            </w:tcMar>
          </w:tcPr>
          <w:p w14:paraId="06E80F6A" w14:textId="77777777" w:rsidR="003415C5" w:rsidRPr="00E32D22" w:rsidRDefault="003415C5" w:rsidP="001E31A2">
            <w:pPr>
              <w:jc w:val="center"/>
              <w:rPr>
                <w:sz w:val="20"/>
                <w:szCs w:val="20"/>
              </w:rPr>
            </w:pPr>
            <w:r w:rsidRPr="00E32D22">
              <w:rPr>
                <w:sz w:val="20"/>
                <w:szCs w:val="20"/>
              </w:rPr>
              <w:t>11-12</w:t>
            </w:r>
          </w:p>
        </w:tc>
        <w:tc>
          <w:tcPr>
            <w:tcW w:w="2014" w:type="dxa"/>
            <w:tcMar>
              <w:left w:w="103" w:type="dxa"/>
            </w:tcMar>
          </w:tcPr>
          <w:p w14:paraId="04CC21AD" w14:textId="77777777" w:rsidR="003415C5" w:rsidRPr="00E32D22" w:rsidRDefault="003415C5" w:rsidP="001E31A2">
            <w:pPr>
              <w:jc w:val="center"/>
              <w:rPr>
                <w:sz w:val="20"/>
                <w:szCs w:val="20"/>
              </w:rPr>
            </w:pPr>
            <w:r w:rsidRPr="00E32D22">
              <w:rPr>
                <w:sz w:val="20"/>
                <w:szCs w:val="20"/>
              </w:rPr>
              <w:t>12-13</w:t>
            </w:r>
          </w:p>
        </w:tc>
        <w:tc>
          <w:tcPr>
            <w:tcW w:w="1938" w:type="dxa"/>
            <w:tcMar>
              <w:left w:w="103" w:type="dxa"/>
            </w:tcMar>
          </w:tcPr>
          <w:p w14:paraId="1AA1AE34" w14:textId="77777777" w:rsidR="003415C5" w:rsidRPr="000A782D" w:rsidRDefault="003415C5" w:rsidP="001E31A2">
            <w:pPr>
              <w:jc w:val="center"/>
              <w:rPr>
                <w:sz w:val="20"/>
                <w:szCs w:val="20"/>
              </w:rPr>
            </w:pPr>
            <w:r w:rsidRPr="00E32D22">
              <w:rPr>
                <w:sz w:val="20"/>
                <w:szCs w:val="20"/>
              </w:rPr>
              <w:t>14-15</w:t>
            </w:r>
          </w:p>
        </w:tc>
      </w:tr>
    </w:tbl>
    <w:p w14:paraId="4D2E12B8" w14:textId="77777777" w:rsidR="00883B87" w:rsidRDefault="00883B87" w:rsidP="00632976">
      <w:pPr>
        <w:pStyle w:val="Default"/>
      </w:pPr>
    </w:p>
    <w:p w14:paraId="4FF2FEAD" w14:textId="3E55A2FE" w:rsidR="00632976" w:rsidRPr="00A25967" w:rsidRDefault="00632976" w:rsidP="00761E43">
      <w:pPr>
        <w:pStyle w:val="Default"/>
        <w:jc w:val="both"/>
        <w:rPr>
          <w:rFonts w:eastAsia="Times New Roman"/>
          <w:iCs/>
          <w:color w:val="auto"/>
          <w:lang w:eastAsia="it-IT"/>
        </w:rPr>
      </w:pPr>
      <w:r w:rsidRPr="00A25967">
        <w:rPr>
          <w:color w:val="auto"/>
        </w:rPr>
        <w:t xml:space="preserve">Nell’ambito della banda di oscillazione il punteggio viene attribuito sulla base della media dei voti riportati, </w:t>
      </w:r>
      <w:r w:rsidR="00761E43" w:rsidRPr="00A25967">
        <w:rPr>
          <w:rFonts w:eastAsia="Times New Roman"/>
          <w:iCs/>
          <w:color w:val="auto"/>
          <w:lang w:eastAsia="it-IT"/>
        </w:rPr>
        <w:t>dell’interesse e dell’impegno nella partecipazione al dialogo educativo</w:t>
      </w:r>
      <w:r w:rsidRPr="00A25967">
        <w:rPr>
          <w:color w:val="auto"/>
        </w:rPr>
        <w:t xml:space="preserve">, dell’assiduità </w:t>
      </w:r>
      <w:r w:rsidR="00761E43" w:rsidRPr="00A25967">
        <w:rPr>
          <w:color w:val="auto"/>
        </w:rPr>
        <w:t>ne</w:t>
      </w:r>
      <w:r w:rsidRPr="00A25967">
        <w:rPr>
          <w:color w:val="auto"/>
        </w:rPr>
        <w:t>lla frequenza</w:t>
      </w:r>
      <w:r w:rsidR="00761E43" w:rsidRPr="00A25967">
        <w:rPr>
          <w:color w:val="auto"/>
        </w:rPr>
        <w:t xml:space="preserve"> scolastica</w:t>
      </w:r>
      <w:r w:rsidRPr="00A25967">
        <w:rPr>
          <w:color w:val="auto"/>
        </w:rPr>
        <w:t>, dell’interesse dimostrato</w:t>
      </w:r>
      <w:r w:rsidR="00761E43" w:rsidRPr="00A25967">
        <w:rPr>
          <w:rFonts w:eastAsia="Times New Roman"/>
          <w:iCs/>
          <w:color w:val="auto"/>
          <w:lang w:eastAsia="it-IT"/>
        </w:rPr>
        <w:t xml:space="preserve"> nella partecipazione alle attività complementari e integrative offerte dalla scuola</w:t>
      </w:r>
      <w:r w:rsidRPr="00A25967">
        <w:rPr>
          <w:color w:val="auto"/>
        </w:rPr>
        <w:t>, dei progressi compiuti rispetto ai livelli di partenza e di eventuali</w:t>
      </w:r>
      <w:r w:rsidR="00A25967" w:rsidRPr="00A25967">
        <w:rPr>
          <w:color w:val="auto"/>
        </w:rPr>
        <w:t xml:space="preserve"> certificazioni acquisite</w:t>
      </w:r>
      <w:r w:rsidRPr="00A25967">
        <w:rPr>
          <w:color w:val="auto"/>
        </w:rPr>
        <w:t xml:space="preserve">. </w:t>
      </w:r>
    </w:p>
    <w:p w14:paraId="308F224F" w14:textId="77777777" w:rsidR="00761E43" w:rsidRPr="002C3823" w:rsidRDefault="00761E43" w:rsidP="00761E43">
      <w:pPr>
        <w:pStyle w:val="Default"/>
        <w:jc w:val="both"/>
        <w:rPr>
          <w:rFonts w:eastAsia="Times New Roman"/>
          <w:iCs/>
          <w:color w:val="FF0000"/>
          <w:lang w:eastAsia="it-IT"/>
        </w:rPr>
      </w:pPr>
    </w:p>
    <w:p w14:paraId="42AC8EAC" w14:textId="77777777" w:rsidR="00560131" w:rsidRPr="00C61570" w:rsidRDefault="00560131" w:rsidP="00560131">
      <w:pPr>
        <w:pStyle w:val="Default"/>
        <w:rPr>
          <w:rFonts w:asciiTheme="minorHAnsi" w:hAnsiTheme="minorHAnsi" w:cstheme="minorHAnsi"/>
          <w:b/>
          <w:bCs/>
          <w:color w:val="auto"/>
          <w:highlight w:val="yellow"/>
        </w:rPr>
      </w:pPr>
      <w:r w:rsidRPr="00E4783B">
        <w:rPr>
          <w:rFonts w:asciiTheme="minorHAnsi" w:hAnsiTheme="minorHAnsi" w:cstheme="minorHAnsi"/>
          <w:b/>
          <w:bCs/>
          <w:color w:val="auto"/>
        </w:rPr>
        <w:t>CRITERI PER L’AMMISSIONE ALL’ESAME DI STATO</w:t>
      </w:r>
    </w:p>
    <w:p w14:paraId="47487283" w14:textId="01B2D4DE" w:rsidR="0085512C" w:rsidRPr="00331B95" w:rsidRDefault="00E55BD2" w:rsidP="0028194D">
      <w:pPr>
        <w:pStyle w:val="Default"/>
        <w:jc w:val="both"/>
      </w:pPr>
      <w:r w:rsidRPr="00331B95">
        <w:t xml:space="preserve">Sono ammessi a sostenere l’esame di Stato in qualità di candidati interni gli studenti che hanno frequentato l’ultimo anno di corso dei percorsi di istruzione secondaria di secondo grado presso le istituzioni scolastiche statali e paritarie, anche in assenza del requisito di cui all’art. 13, </w:t>
      </w:r>
      <w:r w:rsidRPr="00331B95">
        <w:lastRenderedPageBreak/>
        <w:t>comma 2, lettera c), del d. lgs 62/2017</w:t>
      </w:r>
      <w:r w:rsidR="00334A87" w:rsidRPr="00331B95">
        <w:t xml:space="preserve"> di cui sotto</w:t>
      </w:r>
      <w:r w:rsidR="00143CA2" w:rsidRPr="00331B95">
        <w:t xml:space="preserve"> (svolgimento </w:t>
      </w:r>
      <w:r w:rsidR="009A31D6" w:rsidRPr="00331B95">
        <w:t>dell’attività</w:t>
      </w:r>
      <w:r w:rsidR="00143CA2" w:rsidRPr="00331B95">
        <w:t xml:space="preserve"> di alternanza scuola-lavoro secondo</w:t>
      </w:r>
      <w:r w:rsidR="00075BCB" w:rsidRPr="00331B95">
        <w:t xml:space="preserve"> </w:t>
      </w:r>
      <w:r w:rsidR="00143CA2" w:rsidRPr="00331B95">
        <w:t>quanto previsto</w:t>
      </w:r>
      <w:r w:rsidR="00075BCB" w:rsidRPr="00331B95">
        <w:t xml:space="preserve"> </w:t>
      </w:r>
      <w:r w:rsidR="00143CA2" w:rsidRPr="00331B95">
        <w:t>dall'indirizzo di studio nel secondo biennio e</w:t>
      </w:r>
      <w:r w:rsidR="00334A87" w:rsidRPr="00331B95">
        <w:t xml:space="preserve"> </w:t>
      </w:r>
      <w:r w:rsidR="00143CA2" w:rsidRPr="00331B95">
        <w:t>nell'ultimo anno di corso</w:t>
      </w:r>
      <w:r w:rsidR="009A31D6" w:rsidRPr="00331B95">
        <w:t xml:space="preserve">). </w:t>
      </w:r>
      <w:r w:rsidRPr="00331B95">
        <w:t>Le istituzioni scolastiche valutano le deroghe rispetto al requisito della frequenza di cui all’art. 13, comma 2, lettera a), del d. lgs. 62/2017</w:t>
      </w:r>
      <w:r w:rsidR="0028194D" w:rsidRPr="00331B95">
        <w:t xml:space="preserve"> di cui sotto </w:t>
      </w:r>
      <w:r w:rsidR="00902DA8" w:rsidRPr="00331B95">
        <w:t>(</w:t>
      </w:r>
      <w:r w:rsidR="008627F3" w:rsidRPr="00331B95">
        <w:t>frequenza per almeno tre quarti del monte ore annuale</w:t>
      </w:r>
      <w:r w:rsidR="009A31D6" w:rsidRPr="00331B95">
        <w:t xml:space="preserve">) </w:t>
      </w:r>
      <w:r w:rsidRPr="00331B95">
        <w:t>ai sensi dell’articolo 14, comma 7, del d.P.R. 22 giugno 2009, n. 122.</w:t>
      </w:r>
      <w:r w:rsidR="0085512C" w:rsidRPr="00331B95">
        <w:t xml:space="preserve"> </w:t>
      </w:r>
    </w:p>
    <w:p w14:paraId="0A5F7F12" w14:textId="14DB974F" w:rsidR="0085512C" w:rsidRPr="00331B95" w:rsidRDefault="0085512C" w:rsidP="0028194D">
      <w:pPr>
        <w:pStyle w:val="Default"/>
        <w:jc w:val="both"/>
      </w:pPr>
      <w:r w:rsidRPr="00331B95">
        <w:t>L’ammissione all’esame di Stato è disposta, in sede di scrutinio finale, dal consiglio di classe</w:t>
      </w:r>
    </w:p>
    <w:p w14:paraId="0C9A8040" w14:textId="77777777" w:rsidR="0085512C" w:rsidRPr="00331B95" w:rsidRDefault="0085512C" w:rsidP="0028194D">
      <w:pPr>
        <w:pStyle w:val="Default"/>
        <w:jc w:val="both"/>
        <w:rPr>
          <w:color w:val="auto"/>
        </w:rPr>
      </w:pPr>
      <w:r w:rsidRPr="00331B95">
        <w:rPr>
          <w:color w:val="auto"/>
        </w:rPr>
        <w:t>presieduto dal dirigente/coordinatore o da suo delegato.</w:t>
      </w:r>
    </w:p>
    <w:p w14:paraId="64E500AC" w14:textId="6AC56D75" w:rsidR="00972D18" w:rsidRPr="00331B95" w:rsidRDefault="002562AE" w:rsidP="0028194D">
      <w:pPr>
        <w:pStyle w:val="Default"/>
        <w:jc w:val="both"/>
      </w:pPr>
      <w:r w:rsidRPr="00331B95">
        <w:t>È</w:t>
      </w:r>
      <w:r w:rsidR="00555253" w:rsidRPr="00331B95">
        <w:t xml:space="preserve"> ammesso all'esame di Stato, salvo</w:t>
      </w:r>
      <w:r w:rsidR="00F349FE" w:rsidRPr="00331B95">
        <w:t xml:space="preserve"> </w:t>
      </w:r>
      <w:r w:rsidR="00555253" w:rsidRPr="00331B95">
        <w:t>quanto previsto dall'articolo 4, comma 6, del decreto del Presidente</w:t>
      </w:r>
      <w:r w:rsidR="00F349FE" w:rsidRPr="00331B95">
        <w:t xml:space="preserve"> </w:t>
      </w:r>
      <w:r w:rsidR="00555253" w:rsidRPr="00331B95">
        <w:t>della Repubblica del 24 giugno 1998 n. 249, la studentessa o lo</w:t>
      </w:r>
      <w:r w:rsidR="00F349FE" w:rsidRPr="00331B95">
        <w:t xml:space="preserve"> </w:t>
      </w:r>
      <w:r w:rsidR="00555253" w:rsidRPr="00331B95">
        <w:t>studente in possesso dei seguenti requisiti:</w:t>
      </w:r>
    </w:p>
    <w:p w14:paraId="0A61029F" w14:textId="46AE492E" w:rsidR="005357B9" w:rsidRPr="00331B95" w:rsidRDefault="00555253" w:rsidP="005357B9">
      <w:pPr>
        <w:pStyle w:val="Default"/>
        <w:numPr>
          <w:ilvl w:val="0"/>
          <w:numId w:val="27"/>
        </w:numPr>
        <w:jc w:val="both"/>
      </w:pPr>
      <w:r w:rsidRPr="00331B95">
        <w:t>frequenza per almeno tre quarti del monte ore annuale</w:t>
      </w:r>
      <w:r w:rsidR="00F349FE" w:rsidRPr="00331B95">
        <w:t xml:space="preserve"> </w:t>
      </w:r>
      <w:r w:rsidRPr="00331B95">
        <w:t>personalizzato, fermo restando quanto previsto dall'articolo 14,</w:t>
      </w:r>
      <w:r w:rsidR="00F349FE" w:rsidRPr="00331B95">
        <w:t xml:space="preserve"> </w:t>
      </w:r>
      <w:r w:rsidRPr="00331B95">
        <w:t>comma 7, del decreto del Presidente della Repubblica del 22 giugno</w:t>
      </w:r>
      <w:r w:rsidR="00F349FE" w:rsidRPr="00331B95">
        <w:t xml:space="preserve"> </w:t>
      </w:r>
      <w:r w:rsidRPr="00331B95">
        <w:t>2009, n. 122;</w:t>
      </w:r>
    </w:p>
    <w:p w14:paraId="59B509D0" w14:textId="77777777" w:rsidR="005357B9" w:rsidRPr="00331B95" w:rsidRDefault="00555253" w:rsidP="005357B9">
      <w:pPr>
        <w:pStyle w:val="Default"/>
        <w:numPr>
          <w:ilvl w:val="0"/>
          <w:numId w:val="27"/>
        </w:numPr>
        <w:jc w:val="both"/>
      </w:pPr>
      <w:r w:rsidRPr="00331B95">
        <w:t>partecipazione, durante l'ultimo anno di corso, alle prove</w:t>
      </w:r>
      <w:r w:rsidR="00F349FE" w:rsidRPr="00331B95">
        <w:t xml:space="preserve"> </w:t>
      </w:r>
      <w:r w:rsidRPr="00331B95">
        <w:t>predisposte dall'INVALSI, volte a verificare i livelli di</w:t>
      </w:r>
      <w:r w:rsidR="00F349FE" w:rsidRPr="00331B95">
        <w:t xml:space="preserve"> </w:t>
      </w:r>
      <w:r w:rsidRPr="00331B95">
        <w:t>apprendimento conseguiti nelle discipline oggetto di rilevazione di</w:t>
      </w:r>
      <w:r w:rsidR="00F349FE" w:rsidRPr="00331B95">
        <w:t xml:space="preserve"> </w:t>
      </w:r>
      <w:r w:rsidRPr="00331B95">
        <w:t>cui all'articolo 19;</w:t>
      </w:r>
    </w:p>
    <w:p w14:paraId="5DAFAE7F" w14:textId="77777777" w:rsidR="005357B9" w:rsidRPr="00331B95" w:rsidRDefault="00555253" w:rsidP="005357B9">
      <w:pPr>
        <w:pStyle w:val="Default"/>
        <w:numPr>
          <w:ilvl w:val="0"/>
          <w:numId w:val="27"/>
        </w:numPr>
        <w:jc w:val="both"/>
      </w:pPr>
      <w:r w:rsidRPr="00331B95">
        <w:t xml:space="preserve">svolgimento </w:t>
      </w:r>
      <w:r w:rsidR="005357B9" w:rsidRPr="00331B95">
        <w:t>dell’attività</w:t>
      </w:r>
      <w:r w:rsidRPr="00331B95">
        <w:t xml:space="preserve"> di alternanza scuola-lavoro secondo</w:t>
      </w:r>
      <w:r w:rsidR="00F349FE" w:rsidRPr="00331B95">
        <w:t xml:space="preserve"> </w:t>
      </w:r>
      <w:r w:rsidRPr="00331B95">
        <w:t>quanto previsto dall'indirizzo di studio nel secondo biennio e</w:t>
      </w:r>
      <w:r w:rsidR="00F349FE" w:rsidRPr="00331B95">
        <w:t xml:space="preserve"> </w:t>
      </w:r>
      <w:r w:rsidRPr="00331B95">
        <w:t>nell'ultimo anno di corso. Nel caso di candidati che, a seguito di</w:t>
      </w:r>
      <w:r w:rsidR="00F349FE" w:rsidRPr="00331B95">
        <w:t xml:space="preserve"> </w:t>
      </w:r>
      <w:r w:rsidRPr="00331B95">
        <w:t xml:space="preserve">esame di </w:t>
      </w:r>
      <w:r w:rsidR="005357B9" w:rsidRPr="00331B95">
        <w:t>idoneità</w:t>
      </w:r>
      <w:r w:rsidRPr="00331B95">
        <w:t>, siano ammessi al penultimo o all'ultimo anno di</w:t>
      </w:r>
      <w:r w:rsidR="00F349FE" w:rsidRPr="00331B95">
        <w:t xml:space="preserve"> </w:t>
      </w:r>
      <w:r w:rsidRPr="00331B95">
        <w:t xml:space="preserve">corso, le tipologie e i criteri di riconoscimento delle </w:t>
      </w:r>
      <w:r w:rsidR="005357B9" w:rsidRPr="00331B95">
        <w:t>attività</w:t>
      </w:r>
      <w:r w:rsidRPr="00331B95">
        <w:t xml:space="preserve"> di</w:t>
      </w:r>
      <w:r w:rsidR="00F349FE" w:rsidRPr="00331B95">
        <w:t xml:space="preserve"> </w:t>
      </w:r>
      <w:r w:rsidRPr="00331B95">
        <w:t>alternanza scuola-lavoro necessarie per l'ammissione all'esame di</w:t>
      </w:r>
      <w:r w:rsidR="00F349FE" w:rsidRPr="00331B95">
        <w:t xml:space="preserve"> </w:t>
      </w:r>
      <w:r w:rsidRPr="00331B95">
        <w:t>Stato sono definiti con il decreto di cui all'articolo 14, comma 3,</w:t>
      </w:r>
      <w:r w:rsidR="00972D18" w:rsidRPr="00331B95">
        <w:t xml:space="preserve"> </w:t>
      </w:r>
      <w:r w:rsidRPr="00331B95">
        <w:t>ultimo periodo;</w:t>
      </w:r>
    </w:p>
    <w:p w14:paraId="52E0CF33" w14:textId="750BED2F" w:rsidR="00367DDC" w:rsidRPr="00331B95" w:rsidRDefault="00555253" w:rsidP="005357B9">
      <w:pPr>
        <w:pStyle w:val="Default"/>
        <w:numPr>
          <w:ilvl w:val="0"/>
          <w:numId w:val="27"/>
        </w:numPr>
        <w:jc w:val="both"/>
      </w:pPr>
      <w:r w:rsidRPr="00331B95">
        <w:t>votazione non inferiore ai sei decimi in ciascuna disciplina o</w:t>
      </w:r>
      <w:r w:rsidR="00972D18" w:rsidRPr="00331B95">
        <w:t xml:space="preserve"> </w:t>
      </w:r>
      <w:r w:rsidRPr="00331B95">
        <w:t>gruppo di discipline valutate con l'attribuzione di un unico voto</w:t>
      </w:r>
      <w:r w:rsidR="00972D18" w:rsidRPr="00331B95">
        <w:t xml:space="preserve"> </w:t>
      </w:r>
      <w:r w:rsidRPr="00331B95">
        <w:t>secondo l'ordinamento vigente e un voto di comportamento non</w:t>
      </w:r>
      <w:r w:rsidR="00972D18" w:rsidRPr="00331B95">
        <w:t xml:space="preserve"> </w:t>
      </w:r>
      <w:r w:rsidRPr="00331B95">
        <w:t>inferiore a sei decimi. Nel caso di votazione inferiore a sei decimi</w:t>
      </w:r>
      <w:r w:rsidR="00972D18" w:rsidRPr="00331B95">
        <w:t xml:space="preserve"> </w:t>
      </w:r>
      <w:r w:rsidRPr="00331B95">
        <w:t>in una disciplina o in un gruppo di discipline, il consiglio di</w:t>
      </w:r>
      <w:r w:rsidR="00972D18" w:rsidRPr="00331B95">
        <w:t xml:space="preserve"> </w:t>
      </w:r>
      <w:r w:rsidRPr="00331B95">
        <w:t xml:space="preserve">classe </w:t>
      </w:r>
      <w:r w:rsidR="005357B9" w:rsidRPr="00331B95">
        <w:t>può</w:t>
      </w:r>
      <w:r w:rsidRPr="00331B95">
        <w:t xml:space="preserve"> deliberare, con adeguata motivazione, l'ammissione</w:t>
      </w:r>
      <w:r w:rsidR="005357B9" w:rsidRPr="00331B95">
        <w:t xml:space="preserve"> </w:t>
      </w:r>
      <w:r w:rsidRPr="00331B95">
        <w:t>all'esame conclusivo del secondo ciclo. Nella relativa deliberazione,</w:t>
      </w:r>
      <w:r w:rsidR="000D62A0" w:rsidRPr="00331B95">
        <w:t xml:space="preserve"> </w:t>
      </w:r>
      <w:r w:rsidRPr="00331B95">
        <w:t>il voto dell'insegnante di religione cattolica, per le alunne e gli</w:t>
      </w:r>
      <w:r w:rsidRPr="00331B95">
        <w:br/>
        <w:t>alunni che si sono avvalsi dell'insegnamento della religione</w:t>
      </w:r>
      <w:r w:rsidR="000D62A0" w:rsidRPr="00331B95">
        <w:t xml:space="preserve"> </w:t>
      </w:r>
      <w:r w:rsidRPr="00331B95">
        <w:t xml:space="preserve">cattolica, </w:t>
      </w:r>
      <w:r w:rsidR="000D62A0" w:rsidRPr="00331B95">
        <w:t>è</w:t>
      </w:r>
      <w:r w:rsidRPr="00331B95">
        <w:t xml:space="preserve"> espresso secondo quanto previsto dal punto 2.7 del</w:t>
      </w:r>
      <w:r w:rsidR="000D62A0" w:rsidRPr="00331B95">
        <w:t xml:space="preserve"> </w:t>
      </w:r>
      <w:r w:rsidRPr="00331B95">
        <w:t>decreto del Presidente della Repubblica 16</w:t>
      </w:r>
      <w:r w:rsidR="000D62A0" w:rsidRPr="00331B95">
        <w:t xml:space="preserve"> </w:t>
      </w:r>
      <w:r w:rsidRPr="00331B95">
        <w:t>dicembre 1985, n. 751; il</w:t>
      </w:r>
      <w:r w:rsidR="000D62A0" w:rsidRPr="00331B95">
        <w:t xml:space="preserve"> </w:t>
      </w:r>
      <w:r w:rsidRPr="00331B95">
        <w:t>voto espresso dal docente per le attivit</w:t>
      </w:r>
      <w:r w:rsidR="00622009">
        <w:t>à</w:t>
      </w:r>
      <w:r w:rsidRPr="00331B95">
        <w:t xml:space="preserve"> alternative, per le alunne</w:t>
      </w:r>
      <w:r w:rsidR="000D62A0" w:rsidRPr="00331B95">
        <w:t xml:space="preserve"> </w:t>
      </w:r>
      <w:r w:rsidRPr="00331B95">
        <w:t>e gli alunni che si sono avvalsi di detto insegnamento, se</w:t>
      </w:r>
      <w:r w:rsidR="000D62A0" w:rsidRPr="00331B95">
        <w:t xml:space="preserve"> </w:t>
      </w:r>
      <w:r w:rsidRPr="00331B95">
        <w:t>determinante, diviene un giudizio motivato iscritto a verbale.</w:t>
      </w:r>
    </w:p>
    <w:p w14:paraId="7A495520" w14:textId="15CD8744" w:rsidR="007873CE" w:rsidRDefault="007873CE" w:rsidP="009F050E">
      <w:pPr>
        <w:autoSpaceDE w:val="0"/>
        <w:autoSpaceDN w:val="0"/>
        <w:adjustRightInd w:val="0"/>
        <w:rPr>
          <w:rFonts w:asciiTheme="minorHAnsi" w:eastAsia="MS Mincho" w:hAnsiTheme="minorHAnsi" w:cstheme="minorHAnsi"/>
          <w:b/>
          <w:bCs/>
          <w:highlight w:val="green"/>
          <w:lang w:eastAsia="ja-JP"/>
        </w:rPr>
      </w:pPr>
    </w:p>
    <w:p w14:paraId="27CAF372" w14:textId="0005D1AC" w:rsidR="009F050E" w:rsidRPr="00331B95" w:rsidRDefault="009F050E" w:rsidP="009F050E">
      <w:pPr>
        <w:autoSpaceDE w:val="0"/>
        <w:autoSpaceDN w:val="0"/>
        <w:adjustRightInd w:val="0"/>
        <w:rPr>
          <w:rFonts w:asciiTheme="minorHAnsi" w:eastAsia="MS Mincho" w:hAnsiTheme="minorHAnsi" w:cstheme="minorHAnsi"/>
          <w:b/>
          <w:bCs/>
          <w:lang w:eastAsia="ja-JP"/>
        </w:rPr>
      </w:pPr>
      <w:r w:rsidRPr="00331B95">
        <w:rPr>
          <w:rFonts w:asciiTheme="minorHAnsi" w:eastAsia="MS Mincho" w:hAnsiTheme="minorHAnsi" w:cstheme="minorHAnsi"/>
          <w:b/>
          <w:bCs/>
          <w:lang w:eastAsia="ja-JP"/>
        </w:rPr>
        <w:t>SIMULAZIONI D’ESAME</w:t>
      </w:r>
    </w:p>
    <w:p w14:paraId="3CE39166" w14:textId="3B0CBFEF" w:rsidR="00B52E8E" w:rsidRPr="00331B95" w:rsidRDefault="00B52E8E" w:rsidP="00B52E8E">
      <w:pPr>
        <w:autoSpaceDE w:val="0"/>
        <w:autoSpaceDN w:val="0"/>
        <w:adjustRightInd w:val="0"/>
        <w:rPr>
          <w:rFonts w:ascii="Calibri" w:eastAsia="MS Mincho" w:hAnsi="Calibri" w:cs="Calibri"/>
          <w:bCs/>
          <w:highlight w:val="yellow"/>
          <w:lang w:eastAsia="ja-JP"/>
        </w:rPr>
      </w:pPr>
      <w:r w:rsidRPr="00331B95">
        <w:rPr>
          <w:rFonts w:ascii="Calibri" w:eastAsia="MS Mincho" w:hAnsi="Calibri" w:cs="Calibri"/>
          <w:bCs/>
          <w:highlight w:val="yellow"/>
          <w:lang w:eastAsia="ja-JP"/>
        </w:rPr>
        <w:t xml:space="preserve">Per la prima prova è stata svolta una simulazione in data            </w:t>
      </w:r>
      <w:proofErr w:type="gramStart"/>
      <w:r w:rsidRPr="00331B95">
        <w:rPr>
          <w:rFonts w:ascii="Calibri" w:eastAsia="MS Mincho" w:hAnsi="Calibri" w:cs="Calibri"/>
          <w:bCs/>
          <w:highlight w:val="yellow"/>
          <w:lang w:eastAsia="ja-JP"/>
        </w:rPr>
        <w:t xml:space="preserve">  .</w:t>
      </w:r>
      <w:proofErr w:type="gramEnd"/>
      <w:r w:rsidRPr="00331B95">
        <w:rPr>
          <w:rFonts w:ascii="Calibri" w:eastAsia="MS Mincho" w:hAnsi="Calibri" w:cs="Calibri"/>
          <w:bCs/>
          <w:highlight w:val="yellow"/>
          <w:lang w:eastAsia="ja-JP"/>
        </w:rPr>
        <w:t xml:space="preserve">  </w:t>
      </w:r>
    </w:p>
    <w:p w14:paraId="6774AB7A" w14:textId="2D33E5D2" w:rsidR="00A94CE9" w:rsidRDefault="00B52E8E" w:rsidP="00B52E8E">
      <w:pPr>
        <w:autoSpaceDE w:val="0"/>
        <w:autoSpaceDN w:val="0"/>
        <w:adjustRightInd w:val="0"/>
        <w:rPr>
          <w:rFonts w:ascii="Calibri" w:eastAsia="MS Mincho" w:hAnsi="Calibri" w:cs="Calibri"/>
          <w:bCs/>
          <w:lang w:eastAsia="ja-JP"/>
        </w:rPr>
      </w:pPr>
      <w:r w:rsidRPr="00331B95">
        <w:rPr>
          <w:rFonts w:ascii="Calibri" w:eastAsia="MS Mincho" w:hAnsi="Calibri" w:cs="Calibri"/>
          <w:bCs/>
          <w:highlight w:val="yellow"/>
          <w:lang w:eastAsia="ja-JP"/>
        </w:rPr>
        <w:t xml:space="preserve">Per la seconda prova è stata svolta una simulazione in data             della durata di </w:t>
      </w:r>
      <w:r w:rsidR="00331B95" w:rsidRPr="00331B95">
        <w:rPr>
          <w:rFonts w:ascii="Calibri" w:eastAsia="MS Mincho" w:hAnsi="Calibri" w:cs="Calibri"/>
          <w:bCs/>
          <w:highlight w:val="yellow"/>
          <w:lang w:eastAsia="ja-JP"/>
        </w:rPr>
        <w:t xml:space="preserve">    ORE</w:t>
      </w:r>
    </w:p>
    <w:p w14:paraId="0A9D21A6" w14:textId="77777777" w:rsidR="00A94CE9" w:rsidRDefault="00A94CE9" w:rsidP="00B52E8E">
      <w:pPr>
        <w:autoSpaceDE w:val="0"/>
        <w:autoSpaceDN w:val="0"/>
        <w:adjustRightInd w:val="0"/>
        <w:rPr>
          <w:rFonts w:ascii="Calibri" w:eastAsia="MS Mincho" w:hAnsi="Calibri" w:cs="Calibri"/>
          <w:bCs/>
          <w:lang w:eastAsia="ja-JP"/>
        </w:rPr>
      </w:pPr>
    </w:p>
    <w:p w14:paraId="014DC568" w14:textId="1381A444" w:rsidR="00B52E8E" w:rsidRPr="00B52E8E" w:rsidRDefault="00A94CE9" w:rsidP="00B52E8E">
      <w:pPr>
        <w:autoSpaceDE w:val="0"/>
        <w:autoSpaceDN w:val="0"/>
        <w:adjustRightInd w:val="0"/>
        <w:rPr>
          <w:rFonts w:ascii="Calibri" w:eastAsia="MS Mincho" w:hAnsi="Calibri" w:cs="Calibri"/>
          <w:bCs/>
          <w:lang w:eastAsia="ja-JP"/>
        </w:rPr>
      </w:pPr>
      <w:r w:rsidRPr="00A94CE9">
        <w:rPr>
          <w:rFonts w:ascii="Calibri" w:eastAsia="MS Mincho" w:hAnsi="Calibri" w:cs="Calibri"/>
          <w:b/>
          <w:lang w:eastAsia="ja-JP"/>
        </w:rPr>
        <w:t>INFORMAZIONI SPECIFICHE RELATIVE ALLA SECONDA PROVA SCRITTA</w:t>
      </w:r>
      <w:r>
        <w:rPr>
          <w:rFonts w:ascii="Calibri" w:eastAsia="MS Mincho" w:hAnsi="Calibri" w:cs="Calibri"/>
          <w:bCs/>
          <w:lang w:eastAsia="ja-JP"/>
        </w:rPr>
        <w:t>.</w:t>
      </w:r>
      <w:r w:rsidR="00B52E8E" w:rsidRPr="00B52E8E">
        <w:rPr>
          <w:rFonts w:ascii="Calibri" w:eastAsia="MS Mincho" w:hAnsi="Calibri" w:cs="Calibri"/>
          <w:bCs/>
          <w:lang w:eastAsia="ja-JP"/>
        </w:rPr>
        <w:t xml:space="preserve"> </w:t>
      </w:r>
    </w:p>
    <w:p w14:paraId="300079F4" w14:textId="7D269D66" w:rsidR="004569AC" w:rsidRDefault="00A94CE9" w:rsidP="00632976">
      <w:pPr>
        <w:pStyle w:val="Default"/>
        <w:rPr>
          <w:color w:val="auto"/>
        </w:rPr>
      </w:pPr>
      <w:r w:rsidRPr="00A94CE9">
        <w:rPr>
          <w:color w:val="auto"/>
          <w:highlight w:val="yellow"/>
        </w:rPr>
        <w:t>Inserire tutto ciò che si ritiene utile per la commissione relativamente alla seconda prova scritta.</w:t>
      </w:r>
    </w:p>
    <w:p w14:paraId="299D8616" w14:textId="77777777" w:rsidR="004569AC" w:rsidRDefault="004569AC" w:rsidP="00632976">
      <w:pPr>
        <w:pStyle w:val="Default"/>
        <w:rPr>
          <w:color w:val="auto"/>
        </w:rPr>
      </w:pPr>
    </w:p>
    <w:p w14:paraId="07252425" w14:textId="77777777" w:rsidR="00A86C99" w:rsidRPr="00331B95" w:rsidRDefault="00A86C99" w:rsidP="00A86C99">
      <w:pPr>
        <w:autoSpaceDE w:val="0"/>
        <w:autoSpaceDN w:val="0"/>
        <w:adjustRightInd w:val="0"/>
        <w:rPr>
          <w:rFonts w:ascii="Calibri" w:eastAsia="MS Mincho" w:hAnsi="Calibri" w:cs="Calibri"/>
          <w:b/>
          <w:bCs/>
          <w:lang w:eastAsia="ja-JP"/>
        </w:rPr>
      </w:pPr>
      <w:r w:rsidRPr="00331B95">
        <w:rPr>
          <w:rFonts w:ascii="Calibri" w:eastAsia="MS Mincho" w:hAnsi="Calibri" w:cs="Calibri"/>
          <w:b/>
          <w:bCs/>
          <w:lang w:eastAsia="ja-JP"/>
        </w:rPr>
        <w:t>INDICAZIONI PER LO SVOLGIMENTO DEL COLLOQUIO</w:t>
      </w:r>
    </w:p>
    <w:p w14:paraId="70853FB1" w14:textId="4D714DE9" w:rsidR="00474546" w:rsidRDefault="00474546" w:rsidP="00474546">
      <w:pPr>
        <w:autoSpaceDE w:val="0"/>
        <w:autoSpaceDN w:val="0"/>
        <w:adjustRightInd w:val="0"/>
        <w:jc w:val="both"/>
        <w:rPr>
          <w:rFonts w:ascii="Calibri" w:eastAsia="MS Mincho" w:hAnsi="Calibri" w:cs="Calibri"/>
          <w:bCs/>
          <w:lang w:eastAsia="ja-JP"/>
        </w:rPr>
      </w:pPr>
      <w:r w:rsidRPr="00331B95">
        <w:rPr>
          <w:rFonts w:ascii="Calibri" w:eastAsia="MS Mincho" w:hAnsi="Calibri" w:cs="Calibri"/>
          <w:bCs/>
          <w:lang w:eastAsia="ja-JP"/>
        </w:rPr>
        <w:t>Il colloquio si svolge a partire dall’analisi, da parte del candidato, del materiale scelto dalla sottocommissione, attinente alle Indicazioni nazionali per i Licei e alle Linee guida per gli istituti tecnici e professionali. Il materiale è costituito da un testo, un documento, un’esperienza, un progetto, un problema, ed è predisposto e assegnato dalla sottocommissione. Il materiale è finalizzato a favorire la trattazione dei nodi concettuali caratterizzanti le diverse discipline e del loro rapporto interdisciplinare.</w:t>
      </w:r>
    </w:p>
    <w:p w14:paraId="0EC6C73A" w14:textId="2F759506" w:rsidR="00A94CE9" w:rsidRPr="00474546" w:rsidRDefault="00A94CE9" w:rsidP="00474546">
      <w:pPr>
        <w:autoSpaceDE w:val="0"/>
        <w:autoSpaceDN w:val="0"/>
        <w:adjustRightInd w:val="0"/>
        <w:jc w:val="both"/>
        <w:rPr>
          <w:rFonts w:ascii="Calibri" w:eastAsia="MS Mincho" w:hAnsi="Calibri" w:cs="Calibri"/>
          <w:bCs/>
          <w:lang w:eastAsia="ja-JP"/>
        </w:rPr>
      </w:pPr>
      <w:r>
        <w:rPr>
          <w:rFonts w:ascii="Calibri" w:eastAsia="MS Mincho" w:hAnsi="Calibri" w:cs="Calibri"/>
          <w:bCs/>
          <w:lang w:eastAsia="ja-JP"/>
        </w:rPr>
        <w:lastRenderedPageBreak/>
        <w:t xml:space="preserve">Per la presente classe, il materiale da cui partire sarà:….. </w:t>
      </w:r>
      <w:r w:rsidRPr="00A94CE9">
        <w:rPr>
          <w:rFonts w:ascii="Calibri" w:eastAsia="MS Mincho" w:hAnsi="Calibri" w:cs="Calibri"/>
          <w:bCs/>
          <w:highlight w:val="yellow"/>
          <w:lang w:eastAsia="ja-JP"/>
        </w:rPr>
        <w:t>inserire la tipologia di materiale che si intende sottoporre allo studente</w:t>
      </w:r>
    </w:p>
    <w:p w14:paraId="491D2769" w14:textId="77777777" w:rsidR="004569AC" w:rsidRDefault="004569AC" w:rsidP="00632976">
      <w:pPr>
        <w:pStyle w:val="Default"/>
        <w:rPr>
          <w:color w:val="auto"/>
        </w:rPr>
      </w:pPr>
    </w:p>
    <w:p w14:paraId="5101B52C" w14:textId="12BA36E3" w:rsidR="003E1AE8" w:rsidRPr="007873CE" w:rsidRDefault="007873CE" w:rsidP="003E1AE8">
      <w:pPr>
        <w:pStyle w:val="Default"/>
        <w:rPr>
          <w:rFonts w:ascii="Calibri" w:hAnsi="Calibri" w:cs="Calibri"/>
          <w:b/>
          <w:bCs/>
          <w:color w:val="auto"/>
          <w:highlight w:val="green"/>
        </w:rPr>
      </w:pPr>
      <w:r w:rsidRPr="00F270AB">
        <w:rPr>
          <w:rFonts w:ascii="Calibri" w:hAnsi="Calibri" w:cs="Calibri"/>
          <w:b/>
          <w:bCs/>
          <w:color w:val="auto"/>
          <w:highlight w:val="yellow"/>
        </w:rPr>
        <w:t>MATERIE AFFISATE AI COMMISSARI INTERNI</w:t>
      </w:r>
    </w:p>
    <w:p w14:paraId="0CD84DC7" w14:textId="0939601A" w:rsidR="007873CE" w:rsidRDefault="007873CE" w:rsidP="003E1AE8">
      <w:pPr>
        <w:pStyle w:val="Default"/>
      </w:pPr>
    </w:p>
    <w:p w14:paraId="79288B33" w14:textId="1786ACDC" w:rsidR="007873CE" w:rsidRDefault="007873CE" w:rsidP="003E1AE8">
      <w:pPr>
        <w:pStyle w:val="Default"/>
      </w:pPr>
    </w:p>
    <w:p w14:paraId="24A22D2B" w14:textId="77777777" w:rsidR="007873CE" w:rsidRDefault="007873CE" w:rsidP="003E1AE8">
      <w:pPr>
        <w:pStyle w:val="Default"/>
      </w:pPr>
    </w:p>
    <w:p w14:paraId="5E1429E7" w14:textId="77777777" w:rsidR="00BF466E" w:rsidRPr="008058D8" w:rsidRDefault="00BF466E" w:rsidP="00BF466E">
      <w:pPr>
        <w:autoSpaceDE w:val="0"/>
        <w:autoSpaceDN w:val="0"/>
        <w:adjustRightInd w:val="0"/>
        <w:jc w:val="both"/>
        <w:rPr>
          <w:rFonts w:asciiTheme="minorHAnsi" w:eastAsia="MS Mincho" w:hAnsiTheme="minorHAnsi" w:cstheme="minorHAnsi"/>
          <w:b/>
          <w:lang w:eastAsia="ja-JP"/>
        </w:rPr>
      </w:pPr>
      <w:r w:rsidRPr="008058D8">
        <w:rPr>
          <w:rFonts w:asciiTheme="minorHAnsi" w:eastAsia="MS Mincho" w:hAnsiTheme="minorHAnsi" w:cstheme="minorHAnsi"/>
          <w:b/>
          <w:lang w:eastAsia="ja-JP"/>
        </w:rPr>
        <w:t>TEMPISTICHE</w:t>
      </w:r>
    </w:p>
    <w:p w14:paraId="46987D5A" w14:textId="77777777" w:rsidR="00BF466E" w:rsidRPr="00440CF1" w:rsidRDefault="00BF466E" w:rsidP="00BF466E">
      <w:pPr>
        <w:autoSpaceDE w:val="0"/>
        <w:autoSpaceDN w:val="0"/>
        <w:adjustRightInd w:val="0"/>
        <w:jc w:val="both"/>
        <w:rPr>
          <w:rFonts w:asciiTheme="minorHAnsi" w:eastAsia="MS Mincho" w:hAnsiTheme="minorHAnsi" w:cstheme="minorHAnsi"/>
          <w:b/>
          <w:bCs/>
          <w:lang w:eastAsia="ja-JP"/>
        </w:rPr>
      </w:pPr>
    </w:p>
    <w:p w14:paraId="630DB7E4" w14:textId="576CB420" w:rsidR="00BF466E" w:rsidRPr="00A94CE9" w:rsidRDefault="00BF466E" w:rsidP="00037EAC">
      <w:pPr>
        <w:pStyle w:val="Paragrafoelenco"/>
        <w:numPr>
          <w:ilvl w:val="0"/>
          <w:numId w:val="19"/>
        </w:numPr>
        <w:jc w:val="both"/>
        <w:rPr>
          <w:rFonts w:asciiTheme="minorHAnsi" w:hAnsiTheme="minorHAnsi" w:cstheme="minorHAnsi"/>
        </w:rPr>
      </w:pPr>
      <w:r w:rsidRPr="00A94CE9">
        <w:rPr>
          <w:rFonts w:asciiTheme="minorHAnsi" w:hAnsiTheme="minorHAnsi" w:cstheme="minorHAnsi"/>
        </w:rPr>
        <w:t>Redazione del documento del consiglio di classe: entro il 15 maggio 202</w:t>
      </w:r>
      <w:r w:rsidR="007B328D">
        <w:rPr>
          <w:rFonts w:asciiTheme="minorHAnsi" w:hAnsiTheme="minorHAnsi" w:cstheme="minorHAnsi"/>
        </w:rPr>
        <w:t>4</w:t>
      </w:r>
      <w:r w:rsidRPr="00A94CE9">
        <w:rPr>
          <w:rFonts w:asciiTheme="minorHAnsi" w:hAnsiTheme="minorHAnsi" w:cstheme="minorHAnsi"/>
        </w:rPr>
        <w:t xml:space="preserve"> </w:t>
      </w:r>
    </w:p>
    <w:p w14:paraId="205489A3" w14:textId="5A460327" w:rsidR="00BF466E" w:rsidRPr="00A94CE9" w:rsidRDefault="00BF466E" w:rsidP="00037EAC">
      <w:pPr>
        <w:pStyle w:val="Paragrafoelenco"/>
        <w:numPr>
          <w:ilvl w:val="0"/>
          <w:numId w:val="19"/>
        </w:numPr>
        <w:jc w:val="both"/>
        <w:rPr>
          <w:rFonts w:asciiTheme="minorHAnsi" w:hAnsiTheme="minorHAnsi" w:cstheme="minorHAnsi"/>
        </w:rPr>
      </w:pPr>
      <w:r w:rsidRPr="00A94CE9">
        <w:rPr>
          <w:rFonts w:asciiTheme="minorHAnsi" w:hAnsiTheme="minorHAnsi" w:cstheme="minorHAnsi"/>
        </w:rPr>
        <w:t xml:space="preserve">Riunione plenaria commissione: </w:t>
      </w:r>
      <w:r w:rsidR="00422D18" w:rsidRPr="00A94CE9">
        <w:rPr>
          <w:rFonts w:asciiTheme="minorHAnsi" w:hAnsiTheme="minorHAnsi" w:cstheme="minorHAnsi"/>
        </w:rPr>
        <w:t>1</w:t>
      </w:r>
      <w:r w:rsidR="007B328D">
        <w:rPr>
          <w:rFonts w:asciiTheme="minorHAnsi" w:hAnsiTheme="minorHAnsi" w:cstheme="minorHAnsi"/>
        </w:rPr>
        <w:t>7</w:t>
      </w:r>
      <w:r w:rsidRPr="00A94CE9">
        <w:rPr>
          <w:rFonts w:asciiTheme="minorHAnsi" w:hAnsiTheme="minorHAnsi" w:cstheme="minorHAnsi"/>
        </w:rPr>
        <w:t xml:space="preserve"> giugno 202</w:t>
      </w:r>
      <w:r w:rsidR="007B328D">
        <w:rPr>
          <w:rFonts w:asciiTheme="minorHAnsi" w:hAnsiTheme="minorHAnsi" w:cstheme="minorHAnsi"/>
        </w:rPr>
        <w:t>4</w:t>
      </w:r>
      <w:r w:rsidRPr="00A94CE9">
        <w:rPr>
          <w:rFonts w:asciiTheme="minorHAnsi" w:hAnsiTheme="minorHAnsi" w:cstheme="minorHAnsi"/>
        </w:rPr>
        <w:t xml:space="preserve"> ore 8.30 </w:t>
      </w:r>
    </w:p>
    <w:p w14:paraId="6630E397" w14:textId="6AB44C82" w:rsidR="00BF466E" w:rsidRPr="00A94CE9" w:rsidRDefault="00BF466E" w:rsidP="00037EAC">
      <w:pPr>
        <w:pStyle w:val="Paragrafoelenco"/>
        <w:numPr>
          <w:ilvl w:val="0"/>
          <w:numId w:val="19"/>
        </w:numPr>
        <w:jc w:val="both"/>
        <w:rPr>
          <w:rFonts w:asciiTheme="minorHAnsi" w:hAnsiTheme="minorHAnsi" w:cstheme="minorHAnsi"/>
        </w:rPr>
      </w:pPr>
      <w:r w:rsidRPr="00A94CE9">
        <w:rPr>
          <w:rFonts w:asciiTheme="minorHAnsi" w:hAnsiTheme="minorHAnsi" w:cstheme="minorHAnsi"/>
        </w:rPr>
        <w:t xml:space="preserve">Primo scritto </w:t>
      </w:r>
      <w:r w:rsidR="007B328D">
        <w:rPr>
          <w:rFonts w:asciiTheme="minorHAnsi" w:hAnsiTheme="minorHAnsi" w:cstheme="minorHAnsi"/>
        </w:rPr>
        <w:t>19</w:t>
      </w:r>
      <w:r w:rsidRPr="00A94CE9">
        <w:rPr>
          <w:rFonts w:asciiTheme="minorHAnsi" w:hAnsiTheme="minorHAnsi" w:cstheme="minorHAnsi"/>
        </w:rPr>
        <w:t xml:space="preserve"> giugno 202</w:t>
      </w:r>
      <w:r w:rsidR="007B328D">
        <w:rPr>
          <w:rFonts w:asciiTheme="minorHAnsi" w:hAnsiTheme="minorHAnsi" w:cstheme="minorHAnsi"/>
        </w:rPr>
        <w:t>4</w:t>
      </w:r>
      <w:r w:rsidR="00422D18" w:rsidRPr="00A94CE9">
        <w:rPr>
          <w:rFonts w:asciiTheme="minorHAnsi" w:hAnsiTheme="minorHAnsi" w:cstheme="minorHAnsi"/>
        </w:rPr>
        <w:t xml:space="preserve"> ore 8.30</w:t>
      </w:r>
    </w:p>
    <w:p w14:paraId="7C980C97" w14:textId="2DFA633E" w:rsidR="00BF466E" w:rsidRPr="00A94CE9" w:rsidRDefault="00BF466E" w:rsidP="00037EAC">
      <w:pPr>
        <w:pStyle w:val="Paragrafoelenco"/>
        <w:numPr>
          <w:ilvl w:val="0"/>
          <w:numId w:val="19"/>
        </w:numPr>
        <w:jc w:val="both"/>
        <w:rPr>
          <w:rFonts w:asciiTheme="minorHAnsi" w:hAnsiTheme="minorHAnsi" w:cstheme="minorHAnsi"/>
        </w:rPr>
      </w:pPr>
      <w:r w:rsidRPr="00A94CE9">
        <w:rPr>
          <w:rFonts w:asciiTheme="minorHAnsi" w:hAnsiTheme="minorHAnsi" w:cstheme="minorHAnsi"/>
        </w:rPr>
        <w:t xml:space="preserve">Secondo scritto </w:t>
      </w:r>
      <w:r w:rsidR="007B328D">
        <w:rPr>
          <w:rFonts w:asciiTheme="minorHAnsi" w:hAnsiTheme="minorHAnsi" w:cstheme="minorHAnsi"/>
        </w:rPr>
        <w:t>20</w:t>
      </w:r>
      <w:r w:rsidRPr="00A94CE9">
        <w:rPr>
          <w:rFonts w:asciiTheme="minorHAnsi" w:hAnsiTheme="minorHAnsi" w:cstheme="minorHAnsi"/>
        </w:rPr>
        <w:t xml:space="preserve"> giugno 202</w:t>
      </w:r>
      <w:r w:rsidR="007B328D">
        <w:rPr>
          <w:rFonts w:asciiTheme="minorHAnsi" w:hAnsiTheme="minorHAnsi" w:cstheme="minorHAnsi"/>
        </w:rPr>
        <w:t>4</w:t>
      </w:r>
    </w:p>
    <w:p w14:paraId="7027FCE8" w14:textId="77777777" w:rsidR="00BF466E" w:rsidRPr="00A94CE9" w:rsidRDefault="00BF466E" w:rsidP="00037EAC">
      <w:pPr>
        <w:pStyle w:val="Paragrafoelenco"/>
        <w:numPr>
          <w:ilvl w:val="0"/>
          <w:numId w:val="19"/>
        </w:numPr>
        <w:jc w:val="both"/>
        <w:rPr>
          <w:rFonts w:asciiTheme="minorHAnsi" w:hAnsiTheme="minorHAnsi" w:cstheme="minorHAnsi"/>
        </w:rPr>
      </w:pPr>
      <w:r w:rsidRPr="00A94CE9">
        <w:rPr>
          <w:rFonts w:asciiTheme="minorHAnsi" w:hAnsiTheme="minorHAnsi" w:cstheme="minorHAnsi"/>
        </w:rPr>
        <w:t>Colloquio al termine della correzione degli elaborati scritti</w:t>
      </w:r>
    </w:p>
    <w:p w14:paraId="491E3A74" w14:textId="77777777" w:rsidR="00BF466E" w:rsidRPr="00C61570" w:rsidRDefault="00BF466E" w:rsidP="00BF466E">
      <w:pPr>
        <w:jc w:val="both"/>
        <w:rPr>
          <w:highlight w:val="yellow"/>
        </w:rPr>
      </w:pPr>
    </w:p>
    <w:p w14:paraId="3D4D6B24" w14:textId="77777777" w:rsidR="00BF466E" w:rsidRDefault="00BF466E" w:rsidP="003E1AE8">
      <w:pPr>
        <w:pStyle w:val="Default"/>
      </w:pPr>
    </w:p>
    <w:p w14:paraId="3C8EC45C" w14:textId="77777777" w:rsidR="00632976" w:rsidRDefault="00632976" w:rsidP="003E1AE8">
      <w:pPr>
        <w:pStyle w:val="Default"/>
        <w:jc w:val="both"/>
        <w:rPr>
          <w:color w:val="auto"/>
        </w:rPr>
      </w:pPr>
    </w:p>
    <w:p w14:paraId="326DC100" w14:textId="77777777" w:rsidR="00632976" w:rsidRDefault="00B9220C" w:rsidP="001B6C4B">
      <w:pPr>
        <w:rPr>
          <w:iCs/>
        </w:rPr>
      </w:pPr>
      <w:r>
        <w:rPr>
          <w:iCs/>
        </w:rPr>
        <w:br w:type="page"/>
      </w:r>
    </w:p>
    <w:tbl>
      <w:tblPr>
        <w:tblStyle w:val="Tabellaelegante"/>
        <w:tblW w:w="0" w:type="auto"/>
        <w:tblLook w:val="01E0" w:firstRow="1" w:lastRow="1" w:firstColumn="1" w:lastColumn="1" w:noHBand="0" w:noVBand="0"/>
      </w:tblPr>
      <w:tblGrid>
        <w:gridCol w:w="4519"/>
        <w:gridCol w:w="4506"/>
      </w:tblGrid>
      <w:tr w:rsidR="00B9220C" w14:paraId="29EE0645" w14:textId="77777777">
        <w:trPr>
          <w:cnfStyle w:val="100000000000" w:firstRow="1" w:lastRow="0" w:firstColumn="0" w:lastColumn="0" w:oddVBand="0" w:evenVBand="0" w:oddHBand="0" w:evenHBand="0" w:firstRowFirstColumn="0" w:firstRowLastColumn="0" w:lastRowFirstColumn="0" w:lastRowLastColumn="0"/>
          <w:trHeight w:val="617"/>
        </w:trPr>
        <w:tc>
          <w:tcPr>
            <w:tcW w:w="9211" w:type="dxa"/>
            <w:gridSpan w:val="2"/>
            <w:tcBorders>
              <w:top w:val="double" w:sz="6" w:space="0" w:color="000000"/>
              <w:bottom w:val="single" w:sz="6" w:space="0" w:color="000000"/>
            </w:tcBorders>
            <w:shd w:val="clear" w:color="auto" w:fill="F3F3F3"/>
          </w:tcPr>
          <w:p w14:paraId="7581C758" w14:textId="77777777" w:rsidR="00B9220C" w:rsidRPr="008106A2" w:rsidRDefault="008106A2" w:rsidP="00B9220C">
            <w:pPr>
              <w:jc w:val="center"/>
              <w:rPr>
                <w:iCs/>
                <w:caps w:val="0"/>
                <w:smallCaps/>
              </w:rPr>
            </w:pPr>
            <w:r w:rsidRPr="008106A2">
              <w:rPr>
                <w:iCs/>
                <w:caps w:val="0"/>
                <w:smallCaps/>
              </w:rPr>
              <w:lastRenderedPageBreak/>
              <w:t>Elenco dei libri di testo</w:t>
            </w:r>
          </w:p>
        </w:tc>
      </w:tr>
      <w:tr w:rsidR="00B9220C" w14:paraId="560AC2D4" w14:textId="77777777">
        <w:trPr>
          <w:trHeight w:val="481"/>
        </w:trPr>
        <w:tc>
          <w:tcPr>
            <w:tcW w:w="4605" w:type="dxa"/>
            <w:tcBorders>
              <w:top w:val="single" w:sz="6" w:space="0" w:color="000000"/>
              <w:bottom w:val="single" w:sz="6" w:space="0" w:color="000000"/>
            </w:tcBorders>
            <w:shd w:val="clear" w:color="auto" w:fill="F3F3F3"/>
            <w:vAlign w:val="center"/>
          </w:tcPr>
          <w:p w14:paraId="5A41BE9E" w14:textId="77777777" w:rsidR="00B9220C" w:rsidRPr="008106A2" w:rsidRDefault="008106A2" w:rsidP="002420FE">
            <w:pPr>
              <w:jc w:val="center"/>
              <w:rPr>
                <w:iCs/>
                <w:smallCaps/>
              </w:rPr>
            </w:pPr>
            <w:r w:rsidRPr="008106A2">
              <w:rPr>
                <w:iCs/>
                <w:smallCaps/>
              </w:rPr>
              <w:t>Disciplina</w:t>
            </w:r>
          </w:p>
        </w:tc>
        <w:tc>
          <w:tcPr>
            <w:tcW w:w="4606" w:type="dxa"/>
            <w:tcBorders>
              <w:top w:val="single" w:sz="6" w:space="0" w:color="000000"/>
              <w:bottom w:val="single" w:sz="6" w:space="0" w:color="000000"/>
            </w:tcBorders>
            <w:shd w:val="clear" w:color="auto" w:fill="F3F3F3"/>
            <w:vAlign w:val="center"/>
          </w:tcPr>
          <w:p w14:paraId="318A0590" w14:textId="77777777" w:rsidR="00B9220C" w:rsidRPr="008106A2" w:rsidRDefault="008106A2" w:rsidP="002420FE">
            <w:pPr>
              <w:jc w:val="center"/>
              <w:rPr>
                <w:iCs/>
                <w:smallCaps/>
              </w:rPr>
            </w:pPr>
            <w:r w:rsidRPr="008106A2">
              <w:rPr>
                <w:iCs/>
                <w:smallCaps/>
              </w:rPr>
              <w:t>Libri di testo</w:t>
            </w:r>
          </w:p>
        </w:tc>
      </w:tr>
      <w:tr w:rsidR="00616972" w14:paraId="02694663" w14:textId="77777777">
        <w:trPr>
          <w:trHeight w:val="851"/>
        </w:trPr>
        <w:tc>
          <w:tcPr>
            <w:tcW w:w="4605" w:type="dxa"/>
            <w:tcBorders>
              <w:top w:val="single" w:sz="6" w:space="0" w:color="000000"/>
            </w:tcBorders>
          </w:tcPr>
          <w:p w14:paraId="48FDFFFC" w14:textId="6B22EDE2" w:rsidR="00616972" w:rsidRDefault="00616972" w:rsidP="00616972"/>
        </w:tc>
        <w:tc>
          <w:tcPr>
            <w:tcW w:w="4606" w:type="dxa"/>
            <w:tcBorders>
              <w:top w:val="single" w:sz="6" w:space="0" w:color="000000"/>
            </w:tcBorders>
          </w:tcPr>
          <w:p w14:paraId="1CA8FF5E" w14:textId="16CDAAEC" w:rsidR="00616972" w:rsidRPr="00EF2103" w:rsidRDefault="00616972" w:rsidP="00616972">
            <w:pPr>
              <w:rPr>
                <w:rFonts w:eastAsia="MS Mincho"/>
                <w:sz w:val="20"/>
                <w:szCs w:val="20"/>
                <w:lang w:eastAsia="ja-JP"/>
              </w:rPr>
            </w:pPr>
          </w:p>
        </w:tc>
      </w:tr>
      <w:tr w:rsidR="00616972" w14:paraId="680A8DB8" w14:textId="77777777">
        <w:trPr>
          <w:trHeight w:val="851"/>
        </w:trPr>
        <w:tc>
          <w:tcPr>
            <w:tcW w:w="4605" w:type="dxa"/>
          </w:tcPr>
          <w:p w14:paraId="40E62814" w14:textId="2AC2F9B9" w:rsidR="00616972" w:rsidRDefault="00616972" w:rsidP="00616972"/>
        </w:tc>
        <w:tc>
          <w:tcPr>
            <w:tcW w:w="4606" w:type="dxa"/>
          </w:tcPr>
          <w:p w14:paraId="2B375C47" w14:textId="360CF941" w:rsidR="00616972" w:rsidRPr="00EF2103" w:rsidRDefault="00616972" w:rsidP="00616972">
            <w:pPr>
              <w:rPr>
                <w:sz w:val="20"/>
                <w:szCs w:val="20"/>
              </w:rPr>
            </w:pPr>
          </w:p>
        </w:tc>
      </w:tr>
      <w:tr w:rsidR="00616972" w:rsidRPr="002E281D" w14:paraId="3B92886E" w14:textId="77777777">
        <w:trPr>
          <w:trHeight w:val="851"/>
        </w:trPr>
        <w:tc>
          <w:tcPr>
            <w:tcW w:w="4605" w:type="dxa"/>
          </w:tcPr>
          <w:p w14:paraId="127EB7FD" w14:textId="46F38F49" w:rsidR="00616972" w:rsidRPr="00DF4B72" w:rsidRDefault="00616972" w:rsidP="00616972">
            <w:pPr>
              <w:rPr>
                <w:color w:val="000000"/>
              </w:rPr>
            </w:pPr>
          </w:p>
        </w:tc>
        <w:tc>
          <w:tcPr>
            <w:tcW w:w="4606" w:type="dxa"/>
          </w:tcPr>
          <w:p w14:paraId="3A3050E3" w14:textId="14F2F026" w:rsidR="00616972" w:rsidRPr="005B32B4" w:rsidRDefault="00616972" w:rsidP="00616972">
            <w:pPr>
              <w:suppressAutoHyphens/>
              <w:jc w:val="both"/>
              <w:rPr>
                <w:sz w:val="20"/>
                <w:szCs w:val="20"/>
                <w:highlight w:val="yellow"/>
                <w:lang w:val="en-GB"/>
              </w:rPr>
            </w:pPr>
          </w:p>
        </w:tc>
      </w:tr>
      <w:tr w:rsidR="00616972" w14:paraId="6F9C2429" w14:textId="77777777">
        <w:trPr>
          <w:trHeight w:val="851"/>
        </w:trPr>
        <w:tc>
          <w:tcPr>
            <w:tcW w:w="4605" w:type="dxa"/>
          </w:tcPr>
          <w:p w14:paraId="04DB8E81" w14:textId="3301D327" w:rsidR="00616972" w:rsidRDefault="00616972" w:rsidP="00616972"/>
        </w:tc>
        <w:tc>
          <w:tcPr>
            <w:tcW w:w="4606" w:type="dxa"/>
          </w:tcPr>
          <w:p w14:paraId="5A728180" w14:textId="08CCC72E" w:rsidR="00616972" w:rsidRPr="005B32B4" w:rsidRDefault="00616972" w:rsidP="00616972">
            <w:pPr>
              <w:rPr>
                <w:sz w:val="20"/>
                <w:szCs w:val="20"/>
                <w:highlight w:val="yellow"/>
              </w:rPr>
            </w:pPr>
          </w:p>
        </w:tc>
      </w:tr>
      <w:tr w:rsidR="00616972" w14:paraId="27AF0870" w14:textId="77777777">
        <w:trPr>
          <w:trHeight w:val="851"/>
        </w:trPr>
        <w:tc>
          <w:tcPr>
            <w:tcW w:w="4605" w:type="dxa"/>
          </w:tcPr>
          <w:p w14:paraId="5B82ED00" w14:textId="08FDD8F7" w:rsidR="00616972" w:rsidRDefault="00616972" w:rsidP="00616972"/>
        </w:tc>
        <w:tc>
          <w:tcPr>
            <w:tcW w:w="4606" w:type="dxa"/>
          </w:tcPr>
          <w:p w14:paraId="28856702" w14:textId="680E55C8" w:rsidR="00616972" w:rsidRPr="005B32B4" w:rsidRDefault="00616972" w:rsidP="00616972">
            <w:pPr>
              <w:rPr>
                <w:sz w:val="20"/>
                <w:szCs w:val="20"/>
                <w:highlight w:val="yellow"/>
              </w:rPr>
            </w:pPr>
          </w:p>
        </w:tc>
      </w:tr>
      <w:tr w:rsidR="00616972" w14:paraId="4B72F830" w14:textId="77777777">
        <w:trPr>
          <w:trHeight w:val="851"/>
        </w:trPr>
        <w:tc>
          <w:tcPr>
            <w:tcW w:w="4605" w:type="dxa"/>
          </w:tcPr>
          <w:p w14:paraId="6B45C232" w14:textId="7AD30FEB" w:rsidR="00616972" w:rsidRDefault="00616972" w:rsidP="00616972"/>
        </w:tc>
        <w:tc>
          <w:tcPr>
            <w:tcW w:w="4606" w:type="dxa"/>
          </w:tcPr>
          <w:p w14:paraId="1AB25514" w14:textId="0D792026" w:rsidR="00616972" w:rsidRPr="005B32B4" w:rsidRDefault="00616972" w:rsidP="00616972">
            <w:pPr>
              <w:rPr>
                <w:sz w:val="20"/>
                <w:szCs w:val="20"/>
                <w:highlight w:val="yellow"/>
              </w:rPr>
            </w:pPr>
          </w:p>
        </w:tc>
      </w:tr>
      <w:tr w:rsidR="00616972" w14:paraId="1A74B474" w14:textId="77777777">
        <w:trPr>
          <w:trHeight w:val="851"/>
        </w:trPr>
        <w:tc>
          <w:tcPr>
            <w:tcW w:w="4605" w:type="dxa"/>
          </w:tcPr>
          <w:p w14:paraId="276FBD2E" w14:textId="143096E2" w:rsidR="00616972" w:rsidRDefault="00616972" w:rsidP="00616972"/>
        </w:tc>
        <w:tc>
          <w:tcPr>
            <w:tcW w:w="4606" w:type="dxa"/>
          </w:tcPr>
          <w:p w14:paraId="1B6A86AA" w14:textId="0E169A78" w:rsidR="00616972" w:rsidRPr="005B32B4" w:rsidRDefault="00616972" w:rsidP="00616972">
            <w:pPr>
              <w:rPr>
                <w:sz w:val="20"/>
                <w:szCs w:val="20"/>
                <w:highlight w:val="yellow"/>
              </w:rPr>
            </w:pPr>
          </w:p>
        </w:tc>
      </w:tr>
      <w:tr w:rsidR="00616972" w14:paraId="20504761" w14:textId="77777777">
        <w:trPr>
          <w:trHeight w:val="851"/>
        </w:trPr>
        <w:tc>
          <w:tcPr>
            <w:tcW w:w="4605" w:type="dxa"/>
          </w:tcPr>
          <w:p w14:paraId="3C26417D" w14:textId="07F30CE1" w:rsidR="00616972" w:rsidRPr="00DF4B72" w:rsidRDefault="00616972" w:rsidP="00616972">
            <w:pPr>
              <w:rPr>
                <w:color w:val="000000"/>
              </w:rPr>
            </w:pPr>
          </w:p>
        </w:tc>
        <w:tc>
          <w:tcPr>
            <w:tcW w:w="4606" w:type="dxa"/>
          </w:tcPr>
          <w:p w14:paraId="5519C632" w14:textId="271912CD" w:rsidR="00616972" w:rsidRPr="00733DE2" w:rsidRDefault="00616972" w:rsidP="00616972">
            <w:pPr>
              <w:rPr>
                <w:sz w:val="20"/>
                <w:szCs w:val="20"/>
              </w:rPr>
            </w:pPr>
          </w:p>
        </w:tc>
      </w:tr>
      <w:tr w:rsidR="00616972" w14:paraId="0B2752A1" w14:textId="77777777">
        <w:trPr>
          <w:trHeight w:val="851"/>
        </w:trPr>
        <w:tc>
          <w:tcPr>
            <w:tcW w:w="4605" w:type="dxa"/>
          </w:tcPr>
          <w:p w14:paraId="1CBF3B9F" w14:textId="02A3A237" w:rsidR="00616972" w:rsidRPr="00DF4B72" w:rsidRDefault="00616972" w:rsidP="00616972">
            <w:pPr>
              <w:rPr>
                <w:color w:val="000000"/>
              </w:rPr>
            </w:pPr>
          </w:p>
        </w:tc>
        <w:tc>
          <w:tcPr>
            <w:tcW w:w="4606" w:type="dxa"/>
          </w:tcPr>
          <w:p w14:paraId="7422D82F" w14:textId="1241D561" w:rsidR="00616972" w:rsidRPr="005B32B4" w:rsidRDefault="00616972" w:rsidP="00616972">
            <w:pPr>
              <w:rPr>
                <w:sz w:val="20"/>
                <w:szCs w:val="20"/>
                <w:highlight w:val="yellow"/>
              </w:rPr>
            </w:pPr>
          </w:p>
        </w:tc>
      </w:tr>
    </w:tbl>
    <w:p w14:paraId="3BEE236D" w14:textId="77777777" w:rsidR="00B9220C" w:rsidRDefault="00B9220C" w:rsidP="001B6C4B">
      <w:pPr>
        <w:rPr>
          <w:iCs/>
        </w:rPr>
      </w:pPr>
    </w:p>
    <w:p w14:paraId="1207EB4D" w14:textId="6EA8B3F5" w:rsidR="002420FE" w:rsidRDefault="00533EFD" w:rsidP="00533EFD">
      <w:r>
        <w:rPr>
          <w:iCs/>
        </w:rPr>
        <w:br w:type="page"/>
      </w:r>
      <w:r w:rsidR="002420FE">
        <w:lastRenderedPageBreak/>
        <w:t xml:space="preserve">Il presente documento è stato redatto, letto e approvato all’unanimità nella seduta del consiglio di classe del </w:t>
      </w:r>
      <w:r w:rsidR="00B37CA5" w:rsidRPr="003415C5">
        <w:rPr>
          <w:highlight w:val="yellow"/>
        </w:rPr>
        <w:t>xx</w:t>
      </w:r>
      <w:r w:rsidR="002420FE" w:rsidRPr="003415C5">
        <w:t xml:space="preserve"> Maggio 20</w:t>
      </w:r>
      <w:r w:rsidR="00421BF3">
        <w:t>2</w:t>
      </w:r>
      <w:r w:rsidR="00622009">
        <w:t>4</w:t>
      </w:r>
      <w:r w:rsidR="002420FE">
        <w:t xml:space="preserve"> alla presenza dei sottoscritti docenti:</w:t>
      </w:r>
    </w:p>
    <w:p w14:paraId="0CCC0888" w14:textId="77777777" w:rsidR="008106A2" w:rsidRDefault="008106A2" w:rsidP="00533EFD"/>
    <w:p w14:paraId="4A990D24" w14:textId="77777777" w:rsidR="002420FE" w:rsidRDefault="002420FE" w:rsidP="002420FE">
      <w:pPr>
        <w:pStyle w:val="Default"/>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0"/>
        <w:gridCol w:w="3025"/>
        <w:gridCol w:w="3016"/>
      </w:tblGrid>
      <w:tr w:rsidR="008106A2" w14:paraId="6F7D0CB4" w14:textId="77777777" w:rsidTr="505D8B17">
        <w:trPr>
          <w:trHeight w:val="597"/>
        </w:trPr>
        <w:tc>
          <w:tcPr>
            <w:tcW w:w="3070" w:type="dxa"/>
          </w:tcPr>
          <w:p w14:paraId="52F65381" w14:textId="77777777" w:rsidR="008106A2" w:rsidRDefault="008106A2" w:rsidP="008106A2">
            <w:pPr>
              <w:jc w:val="center"/>
              <w:rPr>
                <w:iCs/>
              </w:rPr>
            </w:pPr>
            <w:r>
              <w:rPr>
                <w:iCs/>
              </w:rPr>
              <w:t>DISCIPLINA</w:t>
            </w:r>
          </w:p>
        </w:tc>
        <w:tc>
          <w:tcPr>
            <w:tcW w:w="3070" w:type="dxa"/>
          </w:tcPr>
          <w:p w14:paraId="547C9110" w14:textId="77777777" w:rsidR="008106A2" w:rsidRDefault="008106A2" w:rsidP="008106A2">
            <w:pPr>
              <w:jc w:val="center"/>
              <w:rPr>
                <w:iCs/>
              </w:rPr>
            </w:pPr>
            <w:r>
              <w:rPr>
                <w:iCs/>
              </w:rPr>
              <w:t>NOME DEL DOCENTE</w:t>
            </w:r>
          </w:p>
        </w:tc>
        <w:tc>
          <w:tcPr>
            <w:tcW w:w="3071" w:type="dxa"/>
          </w:tcPr>
          <w:p w14:paraId="2ED095D6" w14:textId="77777777" w:rsidR="008106A2" w:rsidRDefault="008106A2" w:rsidP="008106A2">
            <w:pPr>
              <w:jc w:val="center"/>
              <w:rPr>
                <w:iCs/>
              </w:rPr>
            </w:pPr>
            <w:r>
              <w:rPr>
                <w:iCs/>
              </w:rPr>
              <w:t>FIRMA</w:t>
            </w:r>
          </w:p>
        </w:tc>
      </w:tr>
      <w:tr w:rsidR="00616972" w14:paraId="348B1D0F" w14:textId="77777777" w:rsidTr="505D8B17">
        <w:trPr>
          <w:trHeight w:val="680"/>
        </w:trPr>
        <w:tc>
          <w:tcPr>
            <w:tcW w:w="3070" w:type="dxa"/>
            <w:tcBorders>
              <w:bottom w:val="double" w:sz="6" w:space="0" w:color="000000" w:themeColor="text1"/>
            </w:tcBorders>
            <w:vAlign w:val="center"/>
          </w:tcPr>
          <w:p w14:paraId="19737497" w14:textId="43FB6803" w:rsidR="00616972" w:rsidRPr="00DF4B72" w:rsidRDefault="00616972" w:rsidP="00616972">
            <w:pPr>
              <w:jc w:val="center"/>
              <w:rPr>
                <w:smallCaps/>
              </w:rPr>
            </w:pPr>
          </w:p>
        </w:tc>
        <w:tc>
          <w:tcPr>
            <w:tcW w:w="3070" w:type="dxa"/>
            <w:tcBorders>
              <w:bottom w:val="double" w:sz="6" w:space="0" w:color="000000" w:themeColor="text1"/>
            </w:tcBorders>
            <w:vAlign w:val="center"/>
          </w:tcPr>
          <w:p w14:paraId="603CC4DB" w14:textId="77777777" w:rsidR="00616972" w:rsidRPr="00DF4B72" w:rsidRDefault="00616972" w:rsidP="00616972">
            <w:pPr>
              <w:jc w:val="center"/>
              <w:rPr>
                <w:i/>
                <w:iCs/>
              </w:rPr>
            </w:pPr>
          </w:p>
        </w:tc>
        <w:tc>
          <w:tcPr>
            <w:tcW w:w="3071" w:type="dxa"/>
            <w:tcBorders>
              <w:bottom w:val="double" w:sz="6" w:space="0" w:color="000000" w:themeColor="text1"/>
            </w:tcBorders>
          </w:tcPr>
          <w:p w14:paraId="5BAD3425" w14:textId="77777777" w:rsidR="00616972" w:rsidRDefault="00616972" w:rsidP="00616972">
            <w:pPr>
              <w:jc w:val="both"/>
              <w:rPr>
                <w:iCs/>
              </w:rPr>
            </w:pPr>
          </w:p>
        </w:tc>
      </w:tr>
      <w:tr w:rsidR="00616972" w14:paraId="05B9B9C3" w14:textId="77777777" w:rsidTr="505D8B17">
        <w:trPr>
          <w:trHeight w:val="680"/>
        </w:trPr>
        <w:tc>
          <w:tcPr>
            <w:tcW w:w="3070" w:type="dxa"/>
            <w:tcBorders>
              <w:top w:val="double" w:sz="6" w:space="0" w:color="000000" w:themeColor="text1"/>
              <w:bottom w:val="double" w:sz="6" w:space="0" w:color="000000" w:themeColor="text1"/>
            </w:tcBorders>
            <w:vAlign w:val="center"/>
          </w:tcPr>
          <w:p w14:paraId="65B954AF" w14:textId="1ED20725" w:rsidR="00616972" w:rsidRPr="00DF4B72" w:rsidRDefault="00616972" w:rsidP="00616972">
            <w:pPr>
              <w:jc w:val="center"/>
              <w:rPr>
                <w:smallCaps/>
                <w:color w:val="000000"/>
              </w:rPr>
            </w:pPr>
          </w:p>
        </w:tc>
        <w:tc>
          <w:tcPr>
            <w:tcW w:w="3070" w:type="dxa"/>
            <w:tcBorders>
              <w:top w:val="double" w:sz="6" w:space="0" w:color="000000" w:themeColor="text1"/>
              <w:bottom w:val="double" w:sz="6" w:space="0" w:color="000000" w:themeColor="text1"/>
            </w:tcBorders>
            <w:vAlign w:val="center"/>
          </w:tcPr>
          <w:p w14:paraId="3C095242" w14:textId="4038778F" w:rsidR="00616972" w:rsidRPr="00DF4B72" w:rsidRDefault="00616972" w:rsidP="505D8B17">
            <w:pPr>
              <w:jc w:val="center"/>
              <w:rPr>
                <w:i/>
                <w:iCs/>
              </w:rPr>
            </w:pPr>
          </w:p>
        </w:tc>
        <w:tc>
          <w:tcPr>
            <w:tcW w:w="3071" w:type="dxa"/>
            <w:tcBorders>
              <w:top w:val="double" w:sz="6" w:space="0" w:color="000000" w:themeColor="text1"/>
              <w:bottom w:val="double" w:sz="6" w:space="0" w:color="000000" w:themeColor="text1"/>
            </w:tcBorders>
          </w:tcPr>
          <w:p w14:paraId="0C7D08AC" w14:textId="77777777" w:rsidR="00616972" w:rsidRDefault="00616972" w:rsidP="00616972">
            <w:pPr>
              <w:jc w:val="both"/>
              <w:rPr>
                <w:iCs/>
              </w:rPr>
            </w:pPr>
          </w:p>
        </w:tc>
      </w:tr>
      <w:tr w:rsidR="00616972" w14:paraId="4CEB9EF8" w14:textId="77777777" w:rsidTr="505D8B17">
        <w:trPr>
          <w:trHeight w:val="680"/>
        </w:trPr>
        <w:tc>
          <w:tcPr>
            <w:tcW w:w="3070" w:type="dxa"/>
            <w:tcBorders>
              <w:top w:val="double" w:sz="6" w:space="0" w:color="000000" w:themeColor="text1"/>
              <w:bottom w:val="double" w:sz="6" w:space="0" w:color="000000" w:themeColor="text1"/>
            </w:tcBorders>
            <w:vAlign w:val="center"/>
          </w:tcPr>
          <w:p w14:paraId="2A953828" w14:textId="7A68D7ED" w:rsidR="00616972" w:rsidRPr="00DF4B72" w:rsidRDefault="00616972" w:rsidP="00616972">
            <w:pPr>
              <w:jc w:val="center"/>
              <w:rPr>
                <w:smallCaps/>
              </w:rPr>
            </w:pPr>
          </w:p>
        </w:tc>
        <w:tc>
          <w:tcPr>
            <w:tcW w:w="3070" w:type="dxa"/>
            <w:tcBorders>
              <w:top w:val="double" w:sz="6" w:space="0" w:color="000000" w:themeColor="text1"/>
              <w:bottom w:val="double" w:sz="6" w:space="0" w:color="000000" w:themeColor="text1"/>
            </w:tcBorders>
            <w:vAlign w:val="center"/>
          </w:tcPr>
          <w:p w14:paraId="3FC17F86" w14:textId="514F7E4B"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37A31054" w14:textId="77777777" w:rsidR="00616972" w:rsidRDefault="00616972" w:rsidP="00616972">
            <w:pPr>
              <w:jc w:val="both"/>
              <w:rPr>
                <w:iCs/>
              </w:rPr>
            </w:pPr>
          </w:p>
        </w:tc>
      </w:tr>
      <w:tr w:rsidR="00616972" w14:paraId="497924C7" w14:textId="77777777" w:rsidTr="505D8B17">
        <w:trPr>
          <w:trHeight w:val="680"/>
        </w:trPr>
        <w:tc>
          <w:tcPr>
            <w:tcW w:w="3070" w:type="dxa"/>
            <w:tcBorders>
              <w:top w:val="double" w:sz="6" w:space="0" w:color="000000" w:themeColor="text1"/>
              <w:bottom w:val="double" w:sz="6" w:space="0" w:color="000000" w:themeColor="text1"/>
            </w:tcBorders>
            <w:vAlign w:val="center"/>
          </w:tcPr>
          <w:p w14:paraId="6B92A1E8" w14:textId="233095DC" w:rsidR="00616972" w:rsidRPr="00DF4B72" w:rsidRDefault="00616972" w:rsidP="00616972">
            <w:pPr>
              <w:jc w:val="center"/>
              <w:rPr>
                <w:smallCaps/>
              </w:rPr>
            </w:pPr>
          </w:p>
        </w:tc>
        <w:tc>
          <w:tcPr>
            <w:tcW w:w="3070" w:type="dxa"/>
            <w:tcBorders>
              <w:top w:val="double" w:sz="6" w:space="0" w:color="000000" w:themeColor="text1"/>
              <w:bottom w:val="double" w:sz="6" w:space="0" w:color="000000" w:themeColor="text1"/>
            </w:tcBorders>
            <w:vAlign w:val="center"/>
          </w:tcPr>
          <w:p w14:paraId="71D1D385" w14:textId="71ACD8D0"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7DC8C081" w14:textId="77777777" w:rsidR="00616972" w:rsidRDefault="00616972" w:rsidP="00616972">
            <w:pPr>
              <w:jc w:val="both"/>
              <w:rPr>
                <w:iCs/>
              </w:rPr>
            </w:pPr>
          </w:p>
        </w:tc>
      </w:tr>
      <w:tr w:rsidR="00616972" w14:paraId="687335D3" w14:textId="77777777" w:rsidTr="505D8B17">
        <w:trPr>
          <w:trHeight w:val="680"/>
        </w:trPr>
        <w:tc>
          <w:tcPr>
            <w:tcW w:w="3070" w:type="dxa"/>
            <w:tcBorders>
              <w:top w:val="double" w:sz="6" w:space="0" w:color="000000" w:themeColor="text1"/>
              <w:bottom w:val="double" w:sz="6" w:space="0" w:color="000000" w:themeColor="text1"/>
            </w:tcBorders>
            <w:vAlign w:val="center"/>
          </w:tcPr>
          <w:p w14:paraId="24DDEBA1" w14:textId="19F1EF04" w:rsidR="00616972" w:rsidRPr="00DF4B72" w:rsidRDefault="00616972" w:rsidP="00616972">
            <w:pPr>
              <w:jc w:val="center"/>
              <w:rPr>
                <w:smallCaps/>
              </w:rPr>
            </w:pPr>
          </w:p>
        </w:tc>
        <w:tc>
          <w:tcPr>
            <w:tcW w:w="3070" w:type="dxa"/>
            <w:tcBorders>
              <w:top w:val="double" w:sz="6" w:space="0" w:color="000000" w:themeColor="text1"/>
              <w:bottom w:val="double" w:sz="6" w:space="0" w:color="000000" w:themeColor="text1"/>
            </w:tcBorders>
            <w:vAlign w:val="center"/>
          </w:tcPr>
          <w:p w14:paraId="1DB1BFCB" w14:textId="0F068E0A"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0477E574" w14:textId="77777777" w:rsidR="00616972" w:rsidRDefault="00616972" w:rsidP="00616972">
            <w:pPr>
              <w:jc w:val="both"/>
              <w:rPr>
                <w:iCs/>
              </w:rPr>
            </w:pPr>
          </w:p>
        </w:tc>
      </w:tr>
      <w:tr w:rsidR="00616972" w14:paraId="2D16701F" w14:textId="77777777" w:rsidTr="505D8B17">
        <w:trPr>
          <w:trHeight w:val="680"/>
        </w:trPr>
        <w:tc>
          <w:tcPr>
            <w:tcW w:w="3070" w:type="dxa"/>
            <w:tcBorders>
              <w:top w:val="double" w:sz="6" w:space="0" w:color="000000" w:themeColor="text1"/>
              <w:bottom w:val="double" w:sz="6" w:space="0" w:color="000000" w:themeColor="text1"/>
            </w:tcBorders>
            <w:vAlign w:val="center"/>
          </w:tcPr>
          <w:p w14:paraId="2EFC9201" w14:textId="716B3AFA" w:rsidR="00616972" w:rsidRPr="00DF4B72" w:rsidRDefault="00616972" w:rsidP="00616972">
            <w:pPr>
              <w:jc w:val="center"/>
              <w:rPr>
                <w:smallCaps/>
              </w:rPr>
            </w:pPr>
          </w:p>
        </w:tc>
        <w:tc>
          <w:tcPr>
            <w:tcW w:w="3070" w:type="dxa"/>
            <w:tcBorders>
              <w:top w:val="double" w:sz="6" w:space="0" w:color="000000" w:themeColor="text1"/>
              <w:bottom w:val="double" w:sz="6" w:space="0" w:color="000000" w:themeColor="text1"/>
            </w:tcBorders>
            <w:vAlign w:val="center"/>
          </w:tcPr>
          <w:p w14:paraId="710D9329" w14:textId="0983CD75"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3FD9042A" w14:textId="77777777" w:rsidR="00616972" w:rsidRDefault="00616972" w:rsidP="00616972">
            <w:pPr>
              <w:jc w:val="both"/>
              <w:rPr>
                <w:iCs/>
              </w:rPr>
            </w:pPr>
          </w:p>
        </w:tc>
      </w:tr>
      <w:tr w:rsidR="00616972" w14:paraId="4895BFE7" w14:textId="77777777" w:rsidTr="505D8B17">
        <w:trPr>
          <w:trHeight w:val="680"/>
        </w:trPr>
        <w:tc>
          <w:tcPr>
            <w:tcW w:w="3070" w:type="dxa"/>
            <w:tcBorders>
              <w:top w:val="double" w:sz="6" w:space="0" w:color="000000" w:themeColor="text1"/>
              <w:bottom w:val="double" w:sz="6" w:space="0" w:color="000000" w:themeColor="text1"/>
            </w:tcBorders>
            <w:vAlign w:val="center"/>
          </w:tcPr>
          <w:p w14:paraId="3DDDFA7D" w14:textId="39C27072" w:rsidR="00616972" w:rsidRPr="00DF4B72" w:rsidRDefault="00616972" w:rsidP="00616972">
            <w:pPr>
              <w:jc w:val="center"/>
              <w:rPr>
                <w:smallCaps/>
                <w:color w:val="000000"/>
              </w:rPr>
            </w:pPr>
          </w:p>
        </w:tc>
        <w:tc>
          <w:tcPr>
            <w:tcW w:w="3070" w:type="dxa"/>
            <w:tcBorders>
              <w:top w:val="double" w:sz="6" w:space="0" w:color="000000" w:themeColor="text1"/>
              <w:bottom w:val="double" w:sz="6" w:space="0" w:color="000000" w:themeColor="text1"/>
            </w:tcBorders>
            <w:vAlign w:val="center"/>
          </w:tcPr>
          <w:p w14:paraId="5805EBF1" w14:textId="206DC158"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052D4810" w14:textId="77777777" w:rsidR="00616972" w:rsidRDefault="00616972" w:rsidP="00616972">
            <w:pPr>
              <w:jc w:val="both"/>
              <w:rPr>
                <w:iCs/>
              </w:rPr>
            </w:pPr>
          </w:p>
        </w:tc>
      </w:tr>
      <w:tr w:rsidR="00616972" w14:paraId="69275ECE" w14:textId="77777777" w:rsidTr="505D8B17">
        <w:trPr>
          <w:trHeight w:val="680"/>
        </w:trPr>
        <w:tc>
          <w:tcPr>
            <w:tcW w:w="3070" w:type="dxa"/>
            <w:tcBorders>
              <w:top w:val="double" w:sz="6" w:space="0" w:color="000000" w:themeColor="text1"/>
              <w:bottom w:val="double" w:sz="6" w:space="0" w:color="000000" w:themeColor="text1"/>
            </w:tcBorders>
            <w:vAlign w:val="center"/>
          </w:tcPr>
          <w:p w14:paraId="3C100B88" w14:textId="7360A758" w:rsidR="00616972" w:rsidRPr="00DF4B72" w:rsidRDefault="00616972" w:rsidP="00616972">
            <w:pPr>
              <w:jc w:val="center"/>
              <w:rPr>
                <w:smallCaps/>
                <w:color w:val="000000"/>
              </w:rPr>
            </w:pPr>
          </w:p>
        </w:tc>
        <w:tc>
          <w:tcPr>
            <w:tcW w:w="3070" w:type="dxa"/>
            <w:tcBorders>
              <w:top w:val="double" w:sz="6" w:space="0" w:color="000000" w:themeColor="text1"/>
              <w:bottom w:val="double" w:sz="6" w:space="0" w:color="000000" w:themeColor="text1"/>
            </w:tcBorders>
            <w:vAlign w:val="center"/>
          </w:tcPr>
          <w:p w14:paraId="11E20D2E" w14:textId="2D9F1D85"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62D3F89E" w14:textId="77777777" w:rsidR="00616972" w:rsidRDefault="00616972" w:rsidP="00616972">
            <w:pPr>
              <w:jc w:val="both"/>
              <w:rPr>
                <w:iCs/>
              </w:rPr>
            </w:pPr>
          </w:p>
        </w:tc>
      </w:tr>
      <w:tr w:rsidR="00616972" w14:paraId="538761BD" w14:textId="77777777" w:rsidTr="505D8B17">
        <w:trPr>
          <w:trHeight w:val="680"/>
        </w:trPr>
        <w:tc>
          <w:tcPr>
            <w:tcW w:w="3070" w:type="dxa"/>
            <w:tcBorders>
              <w:top w:val="double" w:sz="6" w:space="0" w:color="000000" w:themeColor="text1"/>
              <w:bottom w:val="double" w:sz="6" w:space="0" w:color="000000" w:themeColor="text1"/>
            </w:tcBorders>
            <w:vAlign w:val="center"/>
          </w:tcPr>
          <w:p w14:paraId="7304EC81" w14:textId="5E00C451" w:rsidR="00616972" w:rsidRPr="00DF4B72" w:rsidRDefault="00616972" w:rsidP="00616972">
            <w:pPr>
              <w:jc w:val="center"/>
              <w:rPr>
                <w:smallCaps/>
                <w:color w:val="000000"/>
              </w:rPr>
            </w:pPr>
          </w:p>
        </w:tc>
        <w:tc>
          <w:tcPr>
            <w:tcW w:w="3070" w:type="dxa"/>
            <w:tcBorders>
              <w:top w:val="double" w:sz="6" w:space="0" w:color="000000" w:themeColor="text1"/>
              <w:bottom w:val="double" w:sz="6" w:space="0" w:color="000000" w:themeColor="text1"/>
            </w:tcBorders>
            <w:vAlign w:val="center"/>
          </w:tcPr>
          <w:p w14:paraId="3A1A76D4" w14:textId="4C3C34E8"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2780AF0D" w14:textId="77777777" w:rsidR="00616972" w:rsidRDefault="00616972" w:rsidP="00616972">
            <w:pPr>
              <w:jc w:val="both"/>
              <w:rPr>
                <w:iCs/>
              </w:rPr>
            </w:pPr>
          </w:p>
        </w:tc>
      </w:tr>
      <w:tr w:rsidR="00616972" w14:paraId="46FC4A0D" w14:textId="77777777" w:rsidTr="505D8B17">
        <w:trPr>
          <w:trHeight w:val="680"/>
        </w:trPr>
        <w:tc>
          <w:tcPr>
            <w:tcW w:w="3070" w:type="dxa"/>
            <w:tcBorders>
              <w:top w:val="double" w:sz="6" w:space="0" w:color="000000" w:themeColor="text1"/>
              <w:bottom w:val="double" w:sz="6" w:space="0" w:color="000000" w:themeColor="text1"/>
            </w:tcBorders>
            <w:vAlign w:val="center"/>
          </w:tcPr>
          <w:p w14:paraId="4DC2ECC6" w14:textId="77777777" w:rsidR="00616972" w:rsidRPr="007D192A" w:rsidRDefault="00616972" w:rsidP="00616972">
            <w:pPr>
              <w:jc w:val="center"/>
              <w:rPr>
                <w:smallCaps/>
              </w:rPr>
            </w:pPr>
          </w:p>
        </w:tc>
        <w:tc>
          <w:tcPr>
            <w:tcW w:w="3070" w:type="dxa"/>
            <w:tcBorders>
              <w:top w:val="double" w:sz="6" w:space="0" w:color="000000" w:themeColor="text1"/>
              <w:bottom w:val="double" w:sz="6" w:space="0" w:color="000000" w:themeColor="text1"/>
            </w:tcBorders>
            <w:vAlign w:val="center"/>
          </w:tcPr>
          <w:p w14:paraId="79796693" w14:textId="77777777" w:rsidR="00616972" w:rsidRPr="007D192A"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47297C67" w14:textId="77777777" w:rsidR="00616972" w:rsidRDefault="00616972" w:rsidP="00616972">
            <w:pPr>
              <w:jc w:val="both"/>
              <w:rPr>
                <w:iCs/>
              </w:rPr>
            </w:pPr>
          </w:p>
        </w:tc>
      </w:tr>
      <w:tr w:rsidR="00616972" w14:paraId="048740F3" w14:textId="77777777" w:rsidTr="505D8B17">
        <w:trPr>
          <w:trHeight w:val="680"/>
        </w:trPr>
        <w:tc>
          <w:tcPr>
            <w:tcW w:w="3070" w:type="dxa"/>
            <w:tcBorders>
              <w:top w:val="double" w:sz="6" w:space="0" w:color="000000" w:themeColor="text1"/>
              <w:bottom w:val="double" w:sz="6" w:space="0" w:color="000000" w:themeColor="text1"/>
            </w:tcBorders>
            <w:vAlign w:val="center"/>
          </w:tcPr>
          <w:p w14:paraId="51371A77" w14:textId="77777777" w:rsidR="00616972" w:rsidRPr="007D192A" w:rsidRDefault="00616972" w:rsidP="00616972">
            <w:pPr>
              <w:jc w:val="center"/>
              <w:rPr>
                <w:smallCaps/>
              </w:rPr>
            </w:pPr>
          </w:p>
        </w:tc>
        <w:tc>
          <w:tcPr>
            <w:tcW w:w="3070" w:type="dxa"/>
            <w:tcBorders>
              <w:top w:val="double" w:sz="6" w:space="0" w:color="000000" w:themeColor="text1"/>
              <w:bottom w:val="double" w:sz="6" w:space="0" w:color="000000" w:themeColor="text1"/>
            </w:tcBorders>
            <w:vAlign w:val="center"/>
          </w:tcPr>
          <w:p w14:paraId="732434A0" w14:textId="77777777" w:rsidR="00616972" w:rsidRPr="007D192A"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2328BB07" w14:textId="77777777" w:rsidR="00616972" w:rsidRDefault="00616972" w:rsidP="00616972">
            <w:pPr>
              <w:jc w:val="both"/>
              <w:rPr>
                <w:iCs/>
              </w:rPr>
            </w:pPr>
          </w:p>
        </w:tc>
      </w:tr>
      <w:tr w:rsidR="00616972" w14:paraId="06BBF0D5" w14:textId="77777777" w:rsidTr="505D8B17">
        <w:trPr>
          <w:trHeight w:val="680"/>
        </w:trPr>
        <w:tc>
          <w:tcPr>
            <w:tcW w:w="3070" w:type="dxa"/>
            <w:tcBorders>
              <w:top w:val="double" w:sz="6" w:space="0" w:color="000000" w:themeColor="text1"/>
              <w:bottom w:val="double" w:sz="6" w:space="0" w:color="000000" w:themeColor="text1"/>
            </w:tcBorders>
            <w:vAlign w:val="center"/>
          </w:tcPr>
          <w:p w14:paraId="6AC0F172" w14:textId="77777777" w:rsidR="00616972" w:rsidRPr="00DF4B72" w:rsidRDefault="00616972" w:rsidP="00616972">
            <w:pPr>
              <w:jc w:val="center"/>
              <w:rPr>
                <w:smallCaps/>
              </w:rPr>
            </w:pPr>
            <w:r w:rsidRPr="00DF4B72">
              <w:rPr>
                <w:smallCaps/>
              </w:rPr>
              <w:t>Dirigente Scolastico</w:t>
            </w:r>
          </w:p>
          <w:p w14:paraId="41526752" w14:textId="77777777" w:rsidR="00616972" w:rsidRPr="00DF4B72" w:rsidRDefault="00616972" w:rsidP="00616972">
            <w:pPr>
              <w:jc w:val="center"/>
              <w:rPr>
                <w:smallCaps/>
              </w:rPr>
            </w:pPr>
            <w:r w:rsidRPr="00DF4B72">
              <w:rPr>
                <w:smallCaps/>
              </w:rPr>
              <w:t>Presidente del Consiglio di Classe</w:t>
            </w:r>
          </w:p>
        </w:tc>
        <w:tc>
          <w:tcPr>
            <w:tcW w:w="3070" w:type="dxa"/>
            <w:tcBorders>
              <w:top w:val="double" w:sz="6" w:space="0" w:color="000000" w:themeColor="text1"/>
              <w:bottom w:val="double" w:sz="6" w:space="0" w:color="000000" w:themeColor="text1"/>
            </w:tcBorders>
            <w:vAlign w:val="center"/>
          </w:tcPr>
          <w:p w14:paraId="02A25977" w14:textId="59258A4B" w:rsidR="00616972" w:rsidRPr="00DF4B72" w:rsidRDefault="00616972" w:rsidP="00616972">
            <w:pPr>
              <w:jc w:val="center"/>
              <w:rPr>
                <w:i/>
                <w:iCs/>
              </w:rPr>
            </w:pPr>
            <w:r w:rsidRPr="5B0A08EB">
              <w:rPr>
                <w:i/>
                <w:iCs/>
              </w:rPr>
              <w:t>Prof.</w:t>
            </w:r>
            <w:r w:rsidR="007B328D">
              <w:rPr>
                <w:i/>
                <w:iCs/>
              </w:rPr>
              <w:t xml:space="preserve"> Angelo Salvatore Costarella</w:t>
            </w:r>
          </w:p>
        </w:tc>
        <w:tc>
          <w:tcPr>
            <w:tcW w:w="3071" w:type="dxa"/>
            <w:tcBorders>
              <w:top w:val="double" w:sz="6" w:space="0" w:color="000000" w:themeColor="text1"/>
              <w:bottom w:val="double" w:sz="6" w:space="0" w:color="000000" w:themeColor="text1"/>
            </w:tcBorders>
          </w:tcPr>
          <w:p w14:paraId="256AC6DA" w14:textId="77777777" w:rsidR="00616972" w:rsidRDefault="00616972" w:rsidP="00616972">
            <w:pPr>
              <w:jc w:val="both"/>
              <w:rPr>
                <w:iCs/>
              </w:rPr>
            </w:pPr>
          </w:p>
        </w:tc>
      </w:tr>
      <w:tr w:rsidR="00616972" w14:paraId="38AA98D6" w14:textId="77777777" w:rsidTr="505D8B17">
        <w:trPr>
          <w:trHeight w:val="680"/>
        </w:trPr>
        <w:tc>
          <w:tcPr>
            <w:tcW w:w="3070" w:type="dxa"/>
            <w:tcBorders>
              <w:top w:val="double" w:sz="6" w:space="0" w:color="000000" w:themeColor="text1"/>
              <w:bottom w:val="double" w:sz="6" w:space="0" w:color="000000" w:themeColor="text1"/>
            </w:tcBorders>
            <w:vAlign w:val="center"/>
          </w:tcPr>
          <w:p w14:paraId="665A1408" w14:textId="77777777" w:rsidR="00616972" w:rsidRPr="00DF4B72" w:rsidRDefault="00616972" w:rsidP="00616972">
            <w:pPr>
              <w:jc w:val="center"/>
              <w:rPr>
                <w:smallCaps/>
              </w:rPr>
            </w:pPr>
          </w:p>
        </w:tc>
        <w:tc>
          <w:tcPr>
            <w:tcW w:w="3070" w:type="dxa"/>
            <w:tcBorders>
              <w:top w:val="double" w:sz="6" w:space="0" w:color="000000" w:themeColor="text1"/>
              <w:bottom w:val="double" w:sz="6" w:space="0" w:color="000000" w:themeColor="text1"/>
            </w:tcBorders>
            <w:vAlign w:val="center"/>
          </w:tcPr>
          <w:p w14:paraId="71049383" w14:textId="77777777"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4D16AC41" w14:textId="77777777" w:rsidR="00616972" w:rsidRDefault="00616972" w:rsidP="00616972">
            <w:pPr>
              <w:jc w:val="both"/>
              <w:rPr>
                <w:iCs/>
              </w:rPr>
            </w:pPr>
          </w:p>
        </w:tc>
      </w:tr>
      <w:tr w:rsidR="00616972" w14:paraId="12A4EA11" w14:textId="77777777" w:rsidTr="505D8B17">
        <w:trPr>
          <w:trHeight w:val="680"/>
        </w:trPr>
        <w:tc>
          <w:tcPr>
            <w:tcW w:w="3070" w:type="dxa"/>
            <w:tcBorders>
              <w:top w:val="double" w:sz="6" w:space="0" w:color="000000" w:themeColor="text1"/>
              <w:bottom w:val="double" w:sz="6" w:space="0" w:color="000000" w:themeColor="text1"/>
            </w:tcBorders>
            <w:vAlign w:val="center"/>
          </w:tcPr>
          <w:p w14:paraId="5A1EA135" w14:textId="77777777" w:rsidR="00616972" w:rsidRPr="00DF4B72" w:rsidRDefault="00616972" w:rsidP="00616972">
            <w:pPr>
              <w:jc w:val="center"/>
              <w:rPr>
                <w:smallCaps/>
                <w:color w:val="000000"/>
              </w:rPr>
            </w:pPr>
          </w:p>
        </w:tc>
        <w:tc>
          <w:tcPr>
            <w:tcW w:w="3070" w:type="dxa"/>
            <w:tcBorders>
              <w:top w:val="double" w:sz="6" w:space="0" w:color="000000" w:themeColor="text1"/>
              <w:bottom w:val="double" w:sz="6" w:space="0" w:color="000000" w:themeColor="text1"/>
            </w:tcBorders>
            <w:vAlign w:val="center"/>
          </w:tcPr>
          <w:p w14:paraId="58717D39" w14:textId="77777777" w:rsidR="00616972" w:rsidRPr="00DF4B72" w:rsidRDefault="00616972" w:rsidP="00616972">
            <w:pPr>
              <w:jc w:val="center"/>
              <w:rPr>
                <w:i/>
                <w:iCs/>
              </w:rPr>
            </w:pPr>
          </w:p>
        </w:tc>
        <w:tc>
          <w:tcPr>
            <w:tcW w:w="3071" w:type="dxa"/>
            <w:tcBorders>
              <w:top w:val="double" w:sz="6" w:space="0" w:color="000000" w:themeColor="text1"/>
              <w:bottom w:val="double" w:sz="6" w:space="0" w:color="000000" w:themeColor="text1"/>
            </w:tcBorders>
          </w:tcPr>
          <w:p w14:paraId="5338A720" w14:textId="77777777" w:rsidR="00616972" w:rsidRDefault="00616972" w:rsidP="00616972">
            <w:pPr>
              <w:jc w:val="both"/>
              <w:rPr>
                <w:iCs/>
              </w:rPr>
            </w:pPr>
          </w:p>
        </w:tc>
      </w:tr>
    </w:tbl>
    <w:p w14:paraId="61DAA4D5" w14:textId="77777777" w:rsidR="002420FE" w:rsidRDefault="002420FE" w:rsidP="002420FE">
      <w:pPr>
        <w:jc w:val="both"/>
        <w:rPr>
          <w:iCs/>
        </w:rPr>
      </w:pPr>
    </w:p>
    <w:p w14:paraId="2AEAF47F" w14:textId="77777777" w:rsidR="0008457D" w:rsidRDefault="007E3526" w:rsidP="0008457D">
      <w:pPr>
        <w:autoSpaceDE w:val="0"/>
        <w:autoSpaceDN w:val="0"/>
        <w:adjustRightInd w:val="0"/>
        <w:jc w:val="center"/>
        <w:rPr>
          <w:iCs/>
        </w:rPr>
      </w:pPr>
      <w:r>
        <w:rPr>
          <w:iCs/>
        </w:rPr>
        <w:br w:type="page"/>
      </w:r>
    </w:p>
    <w:p w14:paraId="281B37BA" w14:textId="77777777" w:rsidR="0008457D" w:rsidRDefault="0008457D" w:rsidP="0008457D">
      <w:pPr>
        <w:autoSpaceDE w:val="0"/>
        <w:autoSpaceDN w:val="0"/>
        <w:adjustRightInd w:val="0"/>
        <w:jc w:val="center"/>
        <w:rPr>
          <w:iCs/>
        </w:rPr>
      </w:pPr>
    </w:p>
    <w:p w14:paraId="2E500C74" w14:textId="77777777" w:rsidR="0008457D" w:rsidRDefault="0008457D" w:rsidP="0008457D">
      <w:pPr>
        <w:autoSpaceDE w:val="0"/>
        <w:autoSpaceDN w:val="0"/>
        <w:adjustRightInd w:val="0"/>
        <w:jc w:val="center"/>
        <w:rPr>
          <w:iCs/>
        </w:rPr>
      </w:pPr>
    </w:p>
    <w:p w14:paraId="74CD1D1F" w14:textId="77777777" w:rsidR="0008457D" w:rsidRDefault="0008457D" w:rsidP="0008457D">
      <w:pPr>
        <w:autoSpaceDE w:val="0"/>
        <w:autoSpaceDN w:val="0"/>
        <w:adjustRightInd w:val="0"/>
        <w:jc w:val="center"/>
        <w:rPr>
          <w:iCs/>
        </w:rPr>
      </w:pPr>
    </w:p>
    <w:p w14:paraId="1C5BEDD8" w14:textId="77777777" w:rsidR="0008457D" w:rsidRDefault="0008457D" w:rsidP="0008457D">
      <w:pPr>
        <w:autoSpaceDE w:val="0"/>
        <w:autoSpaceDN w:val="0"/>
        <w:adjustRightInd w:val="0"/>
        <w:jc w:val="center"/>
        <w:rPr>
          <w:iCs/>
        </w:rPr>
      </w:pPr>
    </w:p>
    <w:p w14:paraId="02915484" w14:textId="77777777" w:rsidR="0008457D" w:rsidRDefault="0008457D" w:rsidP="0008457D">
      <w:pPr>
        <w:autoSpaceDE w:val="0"/>
        <w:autoSpaceDN w:val="0"/>
        <w:adjustRightInd w:val="0"/>
        <w:jc w:val="center"/>
        <w:rPr>
          <w:iCs/>
        </w:rPr>
      </w:pPr>
    </w:p>
    <w:p w14:paraId="03B94F49" w14:textId="77777777" w:rsidR="0008457D" w:rsidRDefault="0008457D" w:rsidP="0008457D">
      <w:pPr>
        <w:autoSpaceDE w:val="0"/>
        <w:autoSpaceDN w:val="0"/>
        <w:adjustRightInd w:val="0"/>
        <w:jc w:val="center"/>
        <w:rPr>
          <w:iCs/>
        </w:rPr>
      </w:pPr>
    </w:p>
    <w:p w14:paraId="6D846F5D" w14:textId="77777777" w:rsidR="0008457D" w:rsidRDefault="0008457D" w:rsidP="0008457D">
      <w:pPr>
        <w:autoSpaceDE w:val="0"/>
        <w:autoSpaceDN w:val="0"/>
        <w:adjustRightInd w:val="0"/>
        <w:jc w:val="center"/>
        <w:rPr>
          <w:iCs/>
        </w:rPr>
      </w:pPr>
    </w:p>
    <w:p w14:paraId="62F015AF" w14:textId="77777777" w:rsidR="0008457D" w:rsidRDefault="0008457D" w:rsidP="0008457D">
      <w:pPr>
        <w:autoSpaceDE w:val="0"/>
        <w:autoSpaceDN w:val="0"/>
        <w:adjustRightInd w:val="0"/>
        <w:jc w:val="center"/>
        <w:rPr>
          <w:iCs/>
        </w:rPr>
      </w:pPr>
    </w:p>
    <w:p w14:paraId="1B15DD1D" w14:textId="77777777" w:rsidR="0008457D" w:rsidRDefault="0008457D" w:rsidP="0008457D">
      <w:pPr>
        <w:autoSpaceDE w:val="0"/>
        <w:autoSpaceDN w:val="0"/>
        <w:adjustRightInd w:val="0"/>
        <w:jc w:val="center"/>
        <w:rPr>
          <w:iCs/>
        </w:rPr>
      </w:pPr>
    </w:p>
    <w:p w14:paraId="6E681184" w14:textId="77777777" w:rsidR="0008457D" w:rsidRDefault="0008457D" w:rsidP="0008457D">
      <w:pPr>
        <w:autoSpaceDE w:val="0"/>
        <w:autoSpaceDN w:val="0"/>
        <w:adjustRightInd w:val="0"/>
        <w:jc w:val="center"/>
        <w:rPr>
          <w:iCs/>
        </w:rPr>
      </w:pPr>
    </w:p>
    <w:p w14:paraId="230165FA" w14:textId="77777777" w:rsidR="0008457D" w:rsidRDefault="0008457D" w:rsidP="0008457D">
      <w:pPr>
        <w:autoSpaceDE w:val="0"/>
        <w:autoSpaceDN w:val="0"/>
        <w:adjustRightInd w:val="0"/>
        <w:jc w:val="center"/>
        <w:rPr>
          <w:iCs/>
        </w:rPr>
      </w:pPr>
    </w:p>
    <w:p w14:paraId="7CB33CA5" w14:textId="77777777" w:rsidR="0008457D" w:rsidRDefault="0008457D" w:rsidP="0008457D">
      <w:pPr>
        <w:autoSpaceDE w:val="0"/>
        <w:autoSpaceDN w:val="0"/>
        <w:adjustRightInd w:val="0"/>
        <w:jc w:val="center"/>
        <w:rPr>
          <w:iCs/>
        </w:rPr>
      </w:pPr>
    </w:p>
    <w:p w14:paraId="17414610" w14:textId="77777777" w:rsidR="0008457D" w:rsidRDefault="0008457D" w:rsidP="0008457D">
      <w:pPr>
        <w:autoSpaceDE w:val="0"/>
        <w:autoSpaceDN w:val="0"/>
        <w:adjustRightInd w:val="0"/>
        <w:jc w:val="center"/>
        <w:rPr>
          <w:iCs/>
        </w:rPr>
      </w:pPr>
    </w:p>
    <w:p w14:paraId="781DF2CB" w14:textId="77777777" w:rsidR="0008457D" w:rsidRDefault="0008457D" w:rsidP="0008457D">
      <w:pPr>
        <w:autoSpaceDE w:val="0"/>
        <w:autoSpaceDN w:val="0"/>
        <w:adjustRightInd w:val="0"/>
        <w:jc w:val="center"/>
        <w:rPr>
          <w:iCs/>
        </w:rPr>
      </w:pPr>
    </w:p>
    <w:p w14:paraId="16788234" w14:textId="77777777" w:rsidR="0008457D" w:rsidRDefault="0008457D" w:rsidP="0008457D">
      <w:pPr>
        <w:autoSpaceDE w:val="0"/>
        <w:autoSpaceDN w:val="0"/>
        <w:adjustRightInd w:val="0"/>
        <w:jc w:val="center"/>
        <w:rPr>
          <w:iCs/>
        </w:rPr>
      </w:pPr>
    </w:p>
    <w:p w14:paraId="485C1555" w14:textId="77777777" w:rsidR="0008457D" w:rsidRDefault="0008457D" w:rsidP="0008457D">
      <w:pPr>
        <w:autoSpaceDE w:val="0"/>
        <w:autoSpaceDN w:val="0"/>
        <w:adjustRightInd w:val="0"/>
        <w:jc w:val="center"/>
        <w:rPr>
          <w:b/>
          <w:bCs/>
          <w:sz w:val="44"/>
          <w:szCs w:val="44"/>
          <w:lang w:eastAsia="ja-JP"/>
        </w:rPr>
      </w:pPr>
      <w:r>
        <w:rPr>
          <w:b/>
          <w:bCs/>
          <w:sz w:val="44"/>
          <w:szCs w:val="44"/>
          <w:lang w:eastAsia="ja-JP"/>
        </w:rPr>
        <w:t>ALLEGATO A</w:t>
      </w:r>
    </w:p>
    <w:p w14:paraId="57A6A0F0" w14:textId="77777777" w:rsidR="0008457D" w:rsidRDefault="0008457D" w:rsidP="0008457D">
      <w:pPr>
        <w:autoSpaceDE w:val="0"/>
        <w:autoSpaceDN w:val="0"/>
        <w:adjustRightInd w:val="0"/>
        <w:jc w:val="center"/>
        <w:rPr>
          <w:b/>
          <w:bCs/>
          <w:sz w:val="44"/>
          <w:szCs w:val="44"/>
          <w:lang w:eastAsia="ja-JP"/>
        </w:rPr>
      </w:pPr>
    </w:p>
    <w:p w14:paraId="5A8621AB" w14:textId="77777777" w:rsidR="007E3526" w:rsidRDefault="003415C5" w:rsidP="0008457D">
      <w:pPr>
        <w:jc w:val="center"/>
        <w:rPr>
          <w:b/>
          <w:bCs/>
          <w:sz w:val="52"/>
          <w:szCs w:val="52"/>
          <w:lang w:eastAsia="ja-JP"/>
        </w:rPr>
      </w:pPr>
      <w:r>
        <w:rPr>
          <w:b/>
          <w:bCs/>
          <w:sz w:val="52"/>
          <w:szCs w:val="52"/>
          <w:lang w:eastAsia="ja-JP"/>
        </w:rPr>
        <w:t xml:space="preserve">RISULTATI DI APPRENDIMENTO declinati </w:t>
      </w:r>
      <w:r w:rsidR="008E4124">
        <w:rPr>
          <w:b/>
          <w:bCs/>
          <w:sz w:val="52"/>
          <w:szCs w:val="52"/>
          <w:lang w:eastAsia="ja-JP"/>
        </w:rPr>
        <w:t>in contenuti-abilità-competenze di ogni singola disciplina</w:t>
      </w:r>
    </w:p>
    <w:p w14:paraId="7DF0CA62" w14:textId="77777777" w:rsidR="0008457D" w:rsidRDefault="0008457D" w:rsidP="00E65715">
      <w:pPr>
        <w:rPr>
          <w:b/>
          <w:bCs/>
          <w:sz w:val="52"/>
          <w:szCs w:val="52"/>
          <w:lang w:eastAsia="ja-JP"/>
        </w:rPr>
      </w:pPr>
    </w:p>
    <w:p w14:paraId="44BA3426" w14:textId="77777777" w:rsidR="0008457D" w:rsidRDefault="0008457D" w:rsidP="0008457D">
      <w:pPr>
        <w:jc w:val="center"/>
        <w:rPr>
          <w:b/>
          <w:bCs/>
          <w:sz w:val="52"/>
          <w:szCs w:val="52"/>
          <w:lang w:eastAsia="ja-JP"/>
        </w:rPr>
      </w:pPr>
    </w:p>
    <w:p w14:paraId="175D53C2" w14:textId="77777777" w:rsidR="0008457D" w:rsidRDefault="0008457D" w:rsidP="0008457D">
      <w:pPr>
        <w:jc w:val="center"/>
        <w:rPr>
          <w:b/>
          <w:bCs/>
          <w:sz w:val="52"/>
          <w:szCs w:val="52"/>
          <w:lang w:eastAsia="ja-JP"/>
        </w:rPr>
      </w:pPr>
    </w:p>
    <w:p w14:paraId="7DB1D1D4" w14:textId="77777777" w:rsidR="0008457D" w:rsidRDefault="0008457D" w:rsidP="0008457D">
      <w:pPr>
        <w:jc w:val="center"/>
        <w:rPr>
          <w:b/>
          <w:bCs/>
          <w:sz w:val="52"/>
          <w:szCs w:val="52"/>
          <w:lang w:eastAsia="ja-JP"/>
        </w:rPr>
      </w:pPr>
    </w:p>
    <w:p w14:paraId="0841E4F5" w14:textId="77777777" w:rsidR="0008457D" w:rsidRDefault="0008457D" w:rsidP="0008457D">
      <w:pPr>
        <w:jc w:val="center"/>
        <w:rPr>
          <w:b/>
          <w:bCs/>
          <w:sz w:val="52"/>
          <w:szCs w:val="52"/>
          <w:lang w:eastAsia="ja-JP"/>
        </w:rPr>
      </w:pPr>
    </w:p>
    <w:p w14:paraId="711A9A35" w14:textId="77777777" w:rsidR="0008457D" w:rsidRDefault="0008457D" w:rsidP="0008457D">
      <w:pPr>
        <w:jc w:val="center"/>
        <w:rPr>
          <w:b/>
          <w:bCs/>
          <w:sz w:val="52"/>
          <w:szCs w:val="52"/>
          <w:lang w:eastAsia="ja-JP"/>
        </w:rPr>
      </w:pPr>
    </w:p>
    <w:p w14:paraId="4EE333D4" w14:textId="77777777" w:rsidR="0008457D" w:rsidRDefault="0008457D" w:rsidP="0008457D">
      <w:pPr>
        <w:jc w:val="center"/>
        <w:rPr>
          <w:b/>
          <w:bCs/>
          <w:sz w:val="52"/>
          <w:szCs w:val="52"/>
          <w:lang w:eastAsia="ja-JP"/>
        </w:rPr>
      </w:pPr>
    </w:p>
    <w:p w14:paraId="0D6BC734" w14:textId="77777777" w:rsidR="0008457D" w:rsidRDefault="0008457D" w:rsidP="0008457D">
      <w:pPr>
        <w:jc w:val="center"/>
        <w:rPr>
          <w:b/>
          <w:bCs/>
          <w:sz w:val="52"/>
          <w:szCs w:val="52"/>
          <w:lang w:eastAsia="ja-JP"/>
        </w:rPr>
      </w:pPr>
    </w:p>
    <w:p w14:paraId="34A104AC" w14:textId="77777777" w:rsidR="0008457D" w:rsidRDefault="0008457D" w:rsidP="0008457D">
      <w:pPr>
        <w:jc w:val="center"/>
        <w:rPr>
          <w:b/>
          <w:bCs/>
          <w:sz w:val="52"/>
          <w:szCs w:val="52"/>
          <w:lang w:eastAsia="ja-JP"/>
        </w:rPr>
      </w:pPr>
    </w:p>
    <w:p w14:paraId="114B4F84" w14:textId="77777777" w:rsidR="0008457D" w:rsidRDefault="0008457D" w:rsidP="0008457D">
      <w:pPr>
        <w:jc w:val="center"/>
        <w:rPr>
          <w:b/>
          <w:bCs/>
          <w:sz w:val="52"/>
          <w:szCs w:val="52"/>
          <w:lang w:eastAsia="ja-JP"/>
        </w:rPr>
      </w:pPr>
    </w:p>
    <w:p w14:paraId="1AABDC09" w14:textId="77777777" w:rsidR="0008457D" w:rsidRDefault="0008457D" w:rsidP="0008457D">
      <w:pPr>
        <w:jc w:val="center"/>
        <w:rPr>
          <w:b/>
          <w:bCs/>
          <w:sz w:val="52"/>
          <w:szCs w:val="52"/>
          <w:lang w:eastAsia="ja-JP"/>
        </w:rPr>
      </w:pPr>
    </w:p>
    <w:p w14:paraId="3F82752B" w14:textId="77777777" w:rsidR="00E42597" w:rsidRDefault="00E42597" w:rsidP="0008457D">
      <w:pPr>
        <w:jc w:val="center"/>
        <w:rPr>
          <w:b/>
          <w:bCs/>
          <w:sz w:val="52"/>
          <w:szCs w:val="52"/>
          <w:lang w:eastAsia="ja-JP"/>
        </w:rPr>
      </w:pPr>
    </w:p>
    <w:p w14:paraId="2F05DBD2" w14:textId="77777777" w:rsidR="00E42597" w:rsidRPr="00E42597" w:rsidRDefault="00E42597" w:rsidP="00E42597">
      <w:pPr>
        <w:pStyle w:val="Titolo"/>
        <w:spacing w:before="240" w:after="120"/>
        <w:rPr>
          <w:sz w:val="24"/>
          <w:szCs w:val="24"/>
        </w:rPr>
      </w:pPr>
      <w:r w:rsidRPr="00E42597">
        <w:rPr>
          <w:sz w:val="24"/>
          <w:szCs w:val="24"/>
        </w:rPr>
        <w:lastRenderedPageBreak/>
        <w:t xml:space="preserve">RISULTATI DI APPRENDIMENTO DELLA DISCIPLINA </w:t>
      </w:r>
      <w:proofErr w:type="spellStart"/>
      <w:r w:rsidRPr="00E42597">
        <w:rPr>
          <w:sz w:val="24"/>
          <w:szCs w:val="24"/>
        </w:rPr>
        <w:t>xxxxxx</w:t>
      </w:r>
      <w:proofErr w:type="spellEnd"/>
    </w:p>
    <w:p w14:paraId="6CA203BD" w14:textId="77777777" w:rsidR="00E42597" w:rsidRPr="00E42597" w:rsidRDefault="00E42597" w:rsidP="00E42597">
      <w:pPr>
        <w:pStyle w:val="Sottotitolo"/>
        <w:rPr>
          <w:rFonts w:ascii="Times New Roman" w:hAnsi="Times New Roman"/>
          <w:sz w:val="24"/>
          <w:szCs w:val="24"/>
        </w:rPr>
      </w:pPr>
    </w:p>
    <w:tbl>
      <w:tblPr>
        <w:tblW w:w="0" w:type="auto"/>
        <w:jc w:val="center"/>
        <w:tblCellMar>
          <w:left w:w="70" w:type="dxa"/>
          <w:right w:w="70" w:type="dxa"/>
        </w:tblCellMar>
        <w:tblLook w:val="01E0" w:firstRow="1" w:lastRow="1" w:firstColumn="1" w:lastColumn="1" w:noHBand="0" w:noVBand="0"/>
      </w:tblPr>
      <w:tblGrid>
        <w:gridCol w:w="7248"/>
      </w:tblGrid>
      <w:tr w:rsidR="00E42597" w:rsidRPr="00E42597" w14:paraId="29096FE0" w14:textId="77777777" w:rsidTr="5FDE40D7">
        <w:trPr>
          <w:trHeight w:hRule="exact" w:val="397"/>
          <w:jc w:val="center"/>
        </w:trPr>
        <w:tc>
          <w:tcPr>
            <w:tcW w:w="0" w:type="auto"/>
            <w:vAlign w:val="center"/>
          </w:tcPr>
          <w:bookmarkStart w:id="2" w:name="Controllo17"/>
          <w:p w14:paraId="0F7644F1" w14:textId="77777777" w:rsidR="00E42597" w:rsidRPr="00E42597" w:rsidRDefault="00E42597" w:rsidP="001E31A2">
            <w:r w:rsidRPr="00E42597">
              <w:fldChar w:fldCharType="begin">
                <w:ffData>
                  <w:name w:val="Controllo17"/>
                  <w:enabled/>
                  <w:calcOnExit w:val="0"/>
                  <w:checkBox>
                    <w:sizeAuto/>
                    <w:default w:val="0"/>
                  </w:checkBox>
                </w:ffData>
              </w:fldChar>
            </w:r>
            <w:r w:rsidRPr="00E42597">
              <w:instrText xml:space="preserve"> FORMCHECKBOX </w:instrText>
            </w:r>
            <w:r w:rsidR="00E81F84">
              <w:fldChar w:fldCharType="separate"/>
            </w:r>
            <w:r w:rsidRPr="00E42597">
              <w:fldChar w:fldCharType="end"/>
            </w:r>
            <w:bookmarkEnd w:id="2"/>
            <w:r w:rsidRPr="00E42597">
              <w:t xml:space="preserve"> Liceo Classico</w:t>
            </w:r>
          </w:p>
        </w:tc>
      </w:tr>
      <w:tr w:rsidR="00E42597" w:rsidRPr="00E42597" w14:paraId="629FC34E" w14:textId="77777777" w:rsidTr="5FDE40D7">
        <w:trPr>
          <w:trHeight w:hRule="exact" w:val="397"/>
          <w:jc w:val="center"/>
        </w:trPr>
        <w:tc>
          <w:tcPr>
            <w:tcW w:w="0" w:type="auto"/>
            <w:vAlign w:val="center"/>
          </w:tcPr>
          <w:p w14:paraId="2A2CD1F7" w14:textId="77777777" w:rsidR="00E42597" w:rsidRPr="00E42597" w:rsidRDefault="00E42597" w:rsidP="001E31A2">
            <w:r w:rsidRPr="00E42597">
              <w:fldChar w:fldCharType="begin">
                <w:ffData>
                  <w:name w:val=""/>
                  <w:enabled/>
                  <w:calcOnExit w:val="0"/>
                  <w:checkBox>
                    <w:sizeAuto/>
                    <w:default w:val="0"/>
                  </w:checkBox>
                </w:ffData>
              </w:fldChar>
            </w:r>
            <w:r w:rsidRPr="00E42597">
              <w:instrText xml:space="preserve"> FORMCHECKBOX </w:instrText>
            </w:r>
            <w:r w:rsidR="00E81F84">
              <w:fldChar w:fldCharType="separate"/>
            </w:r>
            <w:r w:rsidRPr="00E42597">
              <w:fldChar w:fldCharType="end"/>
            </w:r>
            <w:r w:rsidRPr="00E42597">
              <w:t xml:space="preserve"> Istituto Professionale - Manutenzione e Assistenza Tecnica</w:t>
            </w:r>
          </w:p>
        </w:tc>
      </w:tr>
      <w:tr w:rsidR="00E42597" w:rsidRPr="00E42597" w14:paraId="6050197E" w14:textId="77777777" w:rsidTr="5FDE40D7">
        <w:trPr>
          <w:trHeight w:hRule="exact" w:val="397"/>
          <w:jc w:val="center"/>
        </w:trPr>
        <w:tc>
          <w:tcPr>
            <w:tcW w:w="0" w:type="auto"/>
            <w:vAlign w:val="center"/>
          </w:tcPr>
          <w:p w14:paraId="53F1504E" w14:textId="77777777" w:rsidR="00E42597" w:rsidRPr="00E42597" w:rsidRDefault="00E42597" w:rsidP="001E31A2">
            <w:r w:rsidRPr="00E42597">
              <w:fldChar w:fldCharType="begin">
                <w:ffData>
                  <w:name w:val=""/>
                  <w:enabled/>
                  <w:calcOnExit w:val="0"/>
                  <w:checkBox>
                    <w:sizeAuto/>
                    <w:default w:val="0"/>
                  </w:checkBox>
                </w:ffData>
              </w:fldChar>
            </w:r>
            <w:r w:rsidRPr="00E42597">
              <w:instrText xml:space="preserve"> FORMCHECKBOX </w:instrText>
            </w:r>
            <w:r w:rsidR="00E81F84">
              <w:fldChar w:fldCharType="separate"/>
            </w:r>
            <w:r w:rsidRPr="00E42597">
              <w:fldChar w:fldCharType="end"/>
            </w:r>
            <w:r w:rsidRPr="00E42597">
              <w:t xml:space="preserve"> Istituto Professionale Per L’enogastronomia e L’ospitalità Alberghiera</w:t>
            </w:r>
          </w:p>
        </w:tc>
      </w:tr>
      <w:tr w:rsidR="00E42597" w:rsidRPr="00E42597" w14:paraId="4668751C" w14:textId="77777777" w:rsidTr="5FDE40D7">
        <w:trPr>
          <w:trHeight w:hRule="exact" w:val="397"/>
          <w:jc w:val="center"/>
        </w:trPr>
        <w:tc>
          <w:tcPr>
            <w:tcW w:w="0" w:type="auto"/>
            <w:vAlign w:val="center"/>
          </w:tcPr>
          <w:p w14:paraId="233F1B60" w14:textId="77777777" w:rsidR="00E42597" w:rsidRPr="00E42597" w:rsidRDefault="00E42597" w:rsidP="5FDE40D7">
            <w:pPr>
              <w:spacing w:line="259" w:lineRule="auto"/>
              <w:jc w:val="both"/>
            </w:pPr>
            <w:r w:rsidRPr="00E42597">
              <w:fldChar w:fldCharType="begin">
                <w:ffData>
                  <w:name w:val=""/>
                  <w:enabled/>
                  <w:calcOnExit w:val="0"/>
                  <w:checkBox>
                    <w:sizeAuto/>
                    <w:default w:val="0"/>
                  </w:checkBox>
                </w:ffData>
              </w:fldChar>
            </w:r>
            <w:r w:rsidRPr="00E42597">
              <w:instrText xml:space="preserve"> FORMCHECKBOX </w:instrText>
            </w:r>
            <w:r w:rsidR="00E81F84">
              <w:fldChar w:fldCharType="separate"/>
            </w:r>
            <w:r w:rsidRPr="00E42597">
              <w:fldChar w:fldCharType="end"/>
            </w:r>
            <w:r w:rsidRPr="00E42597">
              <w:t xml:space="preserve"> Istituto Tecnico Chimica Materiali e Biotecnologie</w:t>
            </w:r>
          </w:p>
        </w:tc>
      </w:tr>
      <w:tr w:rsidR="00E42597" w:rsidRPr="00E42597" w14:paraId="790E4AB6" w14:textId="77777777" w:rsidTr="5FDE40D7">
        <w:trPr>
          <w:trHeight w:hRule="exact" w:val="397"/>
          <w:jc w:val="center"/>
        </w:trPr>
        <w:tc>
          <w:tcPr>
            <w:tcW w:w="0" w:type="auto"/>
            <w:vAlign w:val="center"/>
          </w:tcPr>
          <w:p w14:paraId="445264B1" w14:textId="77777777" w:rsidR="00E42597" w:rsidRPr="00E42597" w:rsidRDefault="00E42597" w:rsidP="001E31A2">
            <w:pPr>
              <w:autoSpaceDE w:val="0"/>
              <w:autoSpaceDN w:val="0"/>
              <w:adjustRightInd w:val="0"/>
              <w:rPr>
                <w:b/>
                <w:bCs/>
                <w:color w:val="000000"/>
              </w:rPr>
            </w:pPr>
            <w:r w:rsidRPr="00E42597">
              <w:fldChar w:fldCharType="begin">
                <w:ffData>
                  <w:name w:val=""/>
                  <w:enabled/>
                  <w:calcOnExit w:val="0"/>
                  <w:checkBox>
                    <w:sizeAuto/>
                    <w:default w:val="0"/>
                  </w:checkBox>
                </w:ffData>
              </w:fldChar>
            </w:r>
            <w:r w:rsidRPr="00E42597">
              <w:instrText xml:space="preserve"> FORMCHECKBOX </w:instrText>
            </w:r>
            <w:r w:rsidR="00E81F84">
              <w:fldChar w:fldCharType="separate"/>
            </w:r>
            <w:r w:rsidRPr="00E42597">
              <w:fldChar w:fldCharType="end"/>
            </w:r>
            <w:r w:rsidRPr="00E42597">
              <w:t xml:space="preserve"> Istituto Tecnico Costruzioni Ambiente e Territorio</w:t>
            </w:r>
          </w:p>
          <w:p w14:paraId="1EEB5C65" w14:textId="77777777" w:rsidR="00E42597" w:rsidRPr="00E42597" w:rsidRDefault="00E42597" w:rsidP="001E31A2"/>
        </w:tc>
      </w:tr>
    </w:tbl>
    <w:p w14:paraId="27EFE50A" w14:textId="77777777" w:rsidR="00E42597" w:rsidRPr="00E42597" w:rsidRDefault="00E42597" w:rsidP="00E42597">
      <w:pPr>
        <w:tabs>
          <w:tab w:val="left" w:pos="2835"/>
        </w:tabs>
        <w:spacing w:before="120" w:after="120"/>
        <w:jc w:val="both"/>
        <w:rPr>
          <w:b/>
        </w:rPr>
      </w:pPr>
    </w:p>
    <w:p w14:paraId="0A1093D8" w14:textId="77777777" w:rsidR="00E42597" w:rsidRPr="00E42597" w:rsidRDefault="00E42597" w:rsidP="00E42597">
      <w:pPr>
        <w:spacing w:after="360"/>
        <w:jc w:val="both"/>
        <w:rPr>
          <w:u w:val="single"/>
        </w:rPr>
      </w:pPr>
      <w:r w:rsidRPr="00E42597">
        <w:rPr>
          <w:b/>
        </w:rPr>
        <w:t>DOCENTE</w:t>
      </w:r>
      <w:r w:rsidRPr="00E42597">
        <w:t xml:space="preserve"> </w:t>
      </w:r>
      <w:r w:rsidRPr="00E42597">
        <w:rPr>
          <w:u w:val="single"/>
        </w:rPr>
        <w:tab/>
      </w:r>
      <w:r w:rsidRPr="00E42597">
        <w:rPr>
          <w:u w:val="single"/>
        </w:rPr>
        <w:tab/>
      </w:r>
      <w:r w:rsidRPr="00E42597">
        <w:rPr>
          <w:u w:val="single"/>
        </w:rPr>
        <w:tab/>
      </w:r>
      <w:r w:rsidRPr="00E42597">
        <w:rPr>
          <w:u w:val="single"/>
        </w:rPr>
        <w:tab/>
      </w:r>
      <w:r w:rsidRPr="00E42597">
        <w:rPr>
          <w:u w:val="single"/>
        </w:rPr>
        <w:tab/>
      </w:r>
      <w:r w:rsidRPr="00E42597">
        <w:rPr>
          <w:u w:val="single"/>
        </w:rPr>
        <w:tab/>
      </w:r>
      <w:r w:rsidRPr="00E42597">
        <w:rPr>
          <w:u w:val="single"/>
        </w:rPr>
        <w:tab/>
      </w:r>
      <w:r w:rsidRPr="00E42597">
        <w:rPr>
          <w:u w:val="single"/>
        </w:rPr>
        <w:tab/>
      </w:r>
      <w:r w:rsidRPr="00E42597">
        <w:rPr>
          <w:u w:val="single"/>
        </w:rPr>
        <w:tab/>
      </w:r>
    </w:p>
    <w:p w14:paraId="6BAF1617" w14:textId="77777777" w:rsidR="00E42597" w:rsidRPr="00E42597" w:rsidRDefault="00E42597" w:rsidP="00E42597">
      <w:pPr>
        <w:suppressAutoHyphens/>
        <w:jc w:val="both"/>
        <w:rPr>
          <w:b/>
          <w:bCs/>
          <w:color w:val="000000"/>
        </w:rPr>
      </w:pPr>
      <w:r w:rsidRPr="00E42597">
        <w:rPr>
          <w:b/>
          <w:bCs/>
          <w:color w:val="000000"/>
        </w:rPr>
        <w:t xml:space="preserve">Presentazione della classe:  </w:t>
      </w:r>
    </w:p>
    <w:p w14:paraId="44D1216F" w14:textId="77777777" w:rsidR="00E42597" w:rsidRPr="00E42597" w:rsidRDefault="00E42597" w:rsidP="00E42597">
      <w:pPr>
        <w:pStyle w:val="Corpodeltesto21"/>
        <w:spacing w:before="0"/>
        <w:rPr>
          <w:rFonts w:ascii="Times New Roman" w:hAnsi="Times New Roman"/>
          <w:sz w:val="24"/>
          <w:szCs w:val="24"/>
        </w:rPr>
      </w:pPr>
    </w:p>
    <w:p w14:paraId="3517F98F" w14:textId="77777777" w:rsidR="00E42597" w:rsidRPr="00E42597" w:rsidRDefault="00E42597" w:rsidP="00E42597">
      <w:pPr>
        <w:pStyle w:val="Corpodeltesto21"/>
        <w:spacing w:before="0"/>
        <w:rPr>
          <w:rFonts w:ascii="Times New Roman" w:hAnsi="Times New Roman"/>
          <w:sz w:val="24"/>
          <w:szCs w:val="24"/>
        </w:rPr>
      </w:pPr>
    </w:p>
    <w:p w14:paraId="44AE4C71" w14:textId="77777777" w:rsidR="00E42597" w:rsidRPr="00E42597" w:rsidRDefault="00E42597" w:rsidP="00E42597">
      <w:pPr>
        <w:suppressAutoHyphens/>
        <w:jc w:val="both"/>
        <w:rPr>
          <w:b/>
          <w:bCs/>
          <w:color w:val="000000"/>
        </w:rPr>
      </w:pPr>
      <w:bookmarkStart w:id="3" w:name="_Hlk536457342"/>
      <w:r w:rsidRPr="00E42597">
        <w:rPr>
          <w:b/>
          <w:bCs/>
          <w:color w:val="000000"/>
        </w:rPr>
        <w:t xml:space="preserve">Articolazione del percorso svolto: </w:t>
      </w:r>
    </w:p>
    <w:bookmarkEnd w:id="3"/>
    <w:p w14:paraId="34223B45" w14:textId="77777777" w:rsidR="00E42597" w:rsidRPr="00E42597" w:rsidRDefault="00E42597" w:rsidP="00E42597">
      <w:pPr>
        <w:jc w:val="both"/>
        <w:rPr>
          <w:b/>
          <w:bCs/>
          <w:color w:val="000000"/>
        </w:rPr>
      </w:pPr>
    </w:p>
    <w:tbl>
      <w:tblPr>
        <w:tblW w:w="102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892"/>
        <w:gridCol w:w="2623"/>
        <w:gridCol w:w="3280"/>
      </w:tblGrid>
      <w:tr w:rsidR="00E42597" w:rsidRPr="00E42597" w14:paraId="36E682A8" w14:textId="77777777" w:rsidTr="001E31A2">
        <w:trPr>
          <w:trHeight w:val="723"/>
        </w:trPr>
        <w:tc>
          <w:tcPr>
            <w:tcW w:w="1452" w:type="dxa"/>
            <w:tcBorders>
              <w:top w:val="single" w:sz="4" w:space="0" w:color="auto"/>
              <w:left w:val="single" w:sz="4" w:space="0" w:color="auto"/>
              <w:bottom w:val="single" w:sz="4" w:space="0" w:color="auto"/>
              <w:right w:val="single" w:sz="4" w:space="0" w:color="auto"/>
            </w:tcBorders>
            <w:hideMark/>
          </w:tcPr>
          <w:p w14:paraId="3AEC533E" w14:textId="77777777" w:rsidR="00E42597" w:rsidRPr="00E42597" w:rsidRDefault="00E42597" w:rsidP="00E42597">
            <w:pPr>
              <w:jc w:val="center"/>
              <w:rPr>
                <w:i/>
              </w:rPr>
            </w:pPr>
            <w:r w:rsidRPr="00E42597">
              <w:rPr>
                <w:i/>
              </w:rPr>
              <w:t>Metodologia utilizzata</w:t>
            </w:r>
          </w:p>
        </w:tc>
        <w:tc>
          <w:tcPr>
            <w:tcW w:w="2892" w:type="dxa"/>
            <w:tcBorders>
              <w:top w:val="single" w:sz="4" w:space="0" w:color="auto"/>
              <w:left w:val="single" w:sz="4" w:space="0" w:color="auto"/>
              <w:bottom w:val="single" w:sz="4" w:space="0" w:color="auto"/>
              <w:right w:val="single" w:sz="4" w:space="0" w:color="auto"/>
            </w:tcBorders>
            <w:hideMark/>
          </w:tcPr>
          <w:p w14:paraId="31ADA688" w14:textId="77777777" w:rsidR="00E42597" w:rsidRPr="00E42597" w:rsidRDefault="00E42597" w:rsidP="00E42597">
            <w:pPr>
              <w:jc w:val="center"/>
              <w:rPr>
                <w:i/>
              </w:rPr>
            </w:pPr>
            <w:r w:rsidRPr="00E42597">
              <w:rPr>
                <w:i/>
              </w:rPr>
              <w:t>Contenuti svolti</w:t>
            </w:r>
          </w:p>
        </w:tc>
        <w:tc>
          <w:tcPr>
            <w:tcW w:w="2623" w:type="dxa"/>
            <w:tcBorders>
              <w:top w:val="single" w:sz="4" w:space="0" w:color="auto"/>
              <w:left w:val="single" w:sz="4" w:space="0" w:color="auto"/>
              <w:bottom w:val="single" w:sz="4" w:space="0" w:color="auto"/>
              <w:right w:val="single" w:sz="4" w:space="0" w:color="auto"/>
            </w:tcBorders>
            <w:hideMark/>
          </w:tcPr>
          <w:p w14:paraId="3CF3EFF1" w14:textId="77777777" w:rsidR="00E42597" w:rsidRPr="00E42597" w:rsidRDefault="00E42597" w:rsidP="00E42597">
            <w:pPr>
              <w:jc w:val="center"/>
              <w:rPr>
                <w:i/>
              </w:rPr>
            </w:pPr>
            <w:r w:rsidRPr="00E42597">
              <w:rPr>
                <w:i/>
              </w:rPr>
              <w:t>Competenza di riferimento</w:t>
            </w:r>
          </w:p>
        </w:tc>
        <w:tc>
          <w:tcPr>
            <w:tcW w:w="3280" w:type="dxa"/>
            <w:tcBorders>
              <w:top w:val="single" w:sz="4" w:space="0" w:color="auto"/>
              <w:left w:val="single" w:sz="4" w:space="0" w:color="auto"/>
              <w:bottom w:val="single" w:sz="4" w:space="0" w:color="auto"/>
              <w:right w:val="single" w:sz="4" w:space="0" w:color="auto"/>
            </w:tcBorders>
            <w:hideMark/>
          </w:tcPr>
          <w:p w14:paraId="30C4C264" w14:textId="77777777" w:rsidR="00E42597" w:rsidRPr="00E42597" w:rsidRDefault="00E42597" w:rsidP="00E42597">
            <w:pPr>
              <w:jc w:val="center"/>
              <w:rPr>
                <w:i/>
              </w:rPr>
            </w:pPr>
            <w:r w:rsidRPr="00E42597">
              <w:rPr>
                <w:i/>
              </w:rPr>
              <w:t>Obiettivi in termini di esiti formativi raggiunti</w:t>
            </w:r>
          </w:p>
        </w:tc>
      </w:tr>
      <w:tr w:rsidR="00E42597" w:rsidRPr="00E42597" w14:paraId="539CD7A1" w14:textId="77777777" w:rsidTr="001E31A2">
        <w:trPr>
          <w:trHeight w:val="4435"/>
        </w:trPr>
        <w:tc>
          <w:tcPr>
            <w:tcW w:w="1452" w:type="dxa"/>
            <w:tcBorders>
              <w:top w:val="single" w:sz="4" w:space="0" w:color="auto"/>
              <w:left w:val="single" w:sz="4" w:space="0" w:color="auto"/>
              <w:bottom w:val="single" w:sz="4" w:space="0" w:color="auto"/>
              <w:right w:val="single" w:sz="4" w:space="0" w:color="auto"/>
            </w:tcBorders>
          </w:tcPr>
          <w:p w14:paraId="6A9A2604" w14:textId="77777777" w:rsidR="00E42597" w:rsidRPr="00E42597" w:rsidRDefault="00E42597" w:rsidP="001E31A2"/>
          <w:p w14:paraId="3DD220FA" w14:textId="77777777" w:rsidR="00E42597" w:rsidRPr="00E42597" w:rsidRDefault="00E42597" w:rsidP="001E31A2"/>
        </w:tc>
        <w:tc>
          <w:tcPr>
            <w:tcW w:w="2892" w:type="dxa"/>
            <w:tcBorders>
              <w:top w:val="single" w:sz="4" w:space="0" w:color="auto"/>
              <w:left w:val="single" w:sz="4" w:space="0" w:color="auto"/>
              <w:bottom w:val="single" w:sz="4" w:space="0" w:color="auto"/>
              <w:right w:val="single" w:sz="4" w:space="0" w:color="auto"/>
            </w:tcBorders>
          </w:tcPr>
          <w:p w14:paraId="7B186A81" w14:textId="77777777" w:rsidR="00E42597" w:rsidRPr="00E42597" w:rsidRDefault="00E42597" w:rsidP="001E31A2">
            <w:pPr>
              <w:ind w:left="142"/>
            </w:pPr>
          </w:p>
        </w:tc>
        <w:tc>
          <w:tcPr>
            <w:tcW w:w="2623" w:type="dxa"/>
            <w:tcBorders>
              <w:top w:val="single" w:sz="4" w:space="0" w:color="auto"/>
              <w:left w:val="single" w:sz="4" w:space="0" w:color="auto"/>
              <w:bottom w:val="single" w:sz="4" w:space="0" w:color="auto"/>
              <w:right w:val="single" w:sz="4" w:space="0" w:color="auto"/>
            </w:tcBorders>
          </w:tcPr>
          <w:p w14:paraId="4F24943C" w14:textId="77777777" w:rsidR="00E42597" w:rsidRPr="00E42597" w:rsidRDefault="00E42597" w:rsidP="001E31A2"/>
        </w:tc>
        <w:tc>
          <w:tcPr>
            <w:tcW w:w="3280" w:type="dxa"/>
            <w:tcBorders>
              <w:top w:val="single" w:sz="4" w:space="0" w:color="auto"/>
              <w:left w:val="single" w:sz="4" w:space="0" w:color="auto"/>
              <w:bottom w:val="single" w:sz="4" w:space="0" w:color="auto"/>
              <w:right w:val="single" w:sz="4" w:space="0" w:color="auto"/>
            </w:tcBorders>
          </w:tcPr>
          <w:p w14:paraId="6AD9664E" w14:textId="77777777" w:rsidR="00E42597" w:rsidRPr="00E42597" w:rsidRDefault="00E42597" w:rsidP="001E31A2">
            <w:pPr>
              <w:pStyle w:val="Paragrafoelenco"/>
              <w:ind w:left="142"/>
              <w:jc w:val="both"/>
            </w:pPr>
          </w:p>
        </w:tc>
      </w:tr>
    </w:tbl>
    <w:p w14:paraId="6BF7610E" w14:textId="77777777" w:rsidR="00E42597" w:rsidRDefault="00E42597" w:rsidP="00E42597">
      <w:pPr>
        <w:suppressAutoHyphens/>
        <w:jc w:val="both"/>
        <w:rPr>
          <w:b/>
          <w:bCs/>
          <w:color w:val="000000"/>
        </w:rPr>
      </w:pPr>
    </w:p>
    <w:p w14:paraId="29D03737" w14:textId="77777777" w:rsidR="00E42597" w:rsidRPr="00E42597" w:rsidRDefault="00E42597" w:rsidP="00E42597">
      <w:pPr>
        <w:suppressAutoHyphens/>
        <w:jc w:val="both"/>
        <w:rPr>
          <w:b/>
          <w:bCs/>
          <w:color w:val="000000"/>
        </w:rPr>
      </w:pPr>
      <w:r w:rsidRPr="00E42597">
        <w:rPr>
          <w:b/>
          <w:bCs/>
          <w:color w:val="000000"/>
        </w:rPr>
        <w:t>O</w:t>
      </w:r>
      <w:r>
        <w:rPr>
          <w:b/>
          <w:bCs/>
          <w:color w:val="000000"/>
        </w:rPr>
        <w:t>sservazioni:</w:t>
      </w:r>
    </w:p>
    <w:p w14:paraId="25DC539F" w14:textId="77777777" w:rsidR="00E42597" w:rsidRPr="00E42597" w:rsidRDefault="00E42597" w:rsidP="00E42597">
      <w:pPr>
        <w:jc w:val="both"/>
        <w:rPr>
          <w:bCs/>
        </w:rPr>
      </w:pPr>
    </w:p>
    <w:p w14:paraId="63E83F18" w14:textId="77777777" w:rsidR="00E42597" w:rsidRPr="00E42597" w:rsidRDefault="00E42597" w:rsidP="00E42597">
      <w:pPr>
        <w:ind w:left="7090" w:firstLine="709"/>
        <w:jc w:val="both"/>
        <w:rPr>
          <w:bCs/>
        </w:rPr>
      </w:pPr>
    </w:p>
    <w:p w14:paraId="1AC4BCC6" w14:textId="77777777" w:rsidR="00E42597" w:rsidRPr="00E42597" w:rsidRDefault="00E42597" w:rsidP="00E42597">
      <w:pPr>
        <w:ind w:left="6372" w:firstLine="708"/>
        <w:rPr>
          <w:bCs/>
        </w:rPr>
      </w:pPr>
      <w:r w:rsidRPr="00E42597">
        <w:rPr>
          <w:bCs/>
        </w:rPr>
        <w:t>Il docente</w:t>
      </w:r>
    </w:p>
    <w:p w14:paraId="32C37631" w14:textId="77777777" w:rsidR="00E42597" w:rsidRPr="00E42597" w:rsidRDefault="00E42597" w:rsidP="00E42597">
      <w:pPr>
        <w:rPr>
          <w:bCs/>
        </w:rPr>
      </w:pPr>
      <w:r w:rsidRPr="00E42597">
        <w:rPr>
          <w:bCs/>
        </w:rPr>
        <w:tab/>
      </w:r>
      <w:r w:rsidRPr="00E42597">
        <w:rPr>
          <w:bCs/>
        </w:rPr>
        <w:tab/>
      </w:r>
      <w:r w:rsidRPr="00E42597">
        <w:rPr>
          <w:bCs/>
        </w:rPr>
        <w:tab/>
      </w:r>
      <w:r w:rsidRPr="00E42597">
        <w:rPr>
          <w:bCs/>
        </w:rPr>
        <w:tab/>
      </w:r>
      <w:r w:rsidRPr="00E42597">
        <w:rPr>
          <w:bCs/>
        </w:rPr>
        <w:tab/>
      </w:r>
      <w:r w:rsidRPr="00E42597">
        <w:rPr>
          <w:bCs/>
        </w:rPr>
        <w:tab/>
      </w:r>
      <w:r w:rsidRPr="00E42597">
        <w:rPr>
          <w:bCs/>
        </w:rPr>
        <w:tab/>
      </w:r>
      <w:r w:rsidRPr="00E42597">
        <w:rPr>
          <w:bCs/>
        </w:rPr>
        <w:tab/>
      </w:r>
      <w:r w:rsidRPr="00E42597">
        <w:rPr>
          <w:bCs/>
        </w:rPr>
        <w:tab/>
        <w:t>_____________________</w:t>
      </w:r>
    </w:p>
    <w:p w14:paraId="6FBAD364" w14:textId="77777777" w:rsidR="00E42597" w:rsidRDefault="00E42597" w:rsidP="00E42597">
      <w:pPr>
        <w:ind w:left="6381" w:firstLine="709"/>
        <w:jc w:val="both"/>
        <w:rPr>
          <w:rFonts w:ascii="Calibri" w:hAnsi="Calibri" w:cs="Calibri"/>
        </w:rPr>
      </w:pPr>
    </w:p>
    <w:p w14:paraId="5DC4596E" w14:textId="77777777" w:rsidR="00E42597" w:rsidRDefault="00E42597" w:rsidP="00E42597"/>
    <w:p w14:paraId="71E9947C" w14:textId="77777777" w:rsidR="00E42597" w:rsidRDefault="00E42597" w:rsidP="0008457D">
      <w:pPr>
        <w:jc w:val="center"/>
        <w:rPr>
          <w:b/>
          <w:bCs/>
          <w:sz w:val="52"/>
          <w:szCs w:val="52"/>
          <w:lang w:eastAsia="ja-JP"/>
        </w:rPr>
      </w:pPr>
    </w:p>
    <w:p w14:paraId="1413D853" w14:textId="77777777" w:rsidR="0008457D" w:rsidRDefault="0008457D" w:rsidP="0008457D">
      <w:pPr>
        <w:jc w:val="center"/>
        <w:rPr>
          <w:b/>
          <w:bCs/>
          <w:sz w:val="52"/>
          <w:szCs w:val="52"/>
          <w:lang w:eastAsia="ja-JP"/>
        </w:rPr>
      </w:pPr>
    </w:p>
    <w:p w14:paraId="2A7A9836" w14:textId="77777777" w:rsidR="0008457D" w:rsidRDefault="0008457D" w:rsidP="0008457D">
      <w:pPr>
        <w:autoSpaceDE w:val="0"/>
        <w:autoSpaceDN w:val="0"/>
        <w:adjustRightInd w:val="0"/>
        <w:jc w:val="center"/>
        <w:rPr>
          <w:b/>
          <w:bCs/>
          <w:sz w:val="44"/>
          <w:szCs w:val="44"/>
          <w:lang w:eastAsia="ja-JP"/>
        </w:rPr>
      </w:pPr>
    </w:p>
    <w:p w14:paraId="47CE7A2C" w14:textId="77777777" w:rsidR="00B332E0" w:rsidRDefault="00B332E0" w:rsidP="0008457D">
      <w:pPr>
        <w:autoSpaceDE w:val="0"/>
        <w:autoSpaceDN w:val="0"/>
        <w:adjustRightInd w:val="0"/>
        <w:jc w:val="center"/>
        <w:rPr>
          <w:b/>
          <w:bCs/>
          <w:sz w:val="52"/>
          <w:szCs w:val="52"/>
          <w:lang w:eastAsia="ja-JP"/>
        </w:rPr>
      </w:pPr>
    </w:p>
    <w:p w14:paraId="2C7DA92C" w14:textId="77777777" w:rsidR="00B332E0" w:rsidRDefault="00B332E0" w:rsidP="0008457D">
      <w:pPr>
        <w:autoSpaceDE w:val="0"/>
        <w:autoSpaceDN w:val="0"/>
        <w:adjustRightInd w:val="0"/>
        <w:jc w:val="center"/>
        <w:rPr>
          <w:b/>
          <w:bCs/>
          <w:sz w:val="52"/>
          <w:szCs w:val="52"/>
          <w:lang w:eastAsia="ja-JP"/>
        </w:rPr>
      </w:pPr>
    </w:p>
    <w:p w14:paraId="3F904CCB" w14:textId="77777777" w:rsidR="00B332E0" w:rsidRDefault="00B332E0" w:rsidP="0008457D">
      <w:pPr>
        <w:autoSpaceDE w:val="0"/>
        <w:autoSpaceDN w:val="0"/>
        <w:adjustRightInd w:val="0"/>
        <w:jc w:val="center"/>
        <w:rPr>
          <w:b/>
          <w:bCs/>
          <w:sz w:val="52"/>
          <w:szCs w:val="52"/>
          <w:lang w:eastAsia="ja-JP"/>
        </w:rPr>
      </w:pPr>
    </w:p>
    <w:p w14:paraId="562DBCB1" w14:textId="77777777" w:rsidR="00B332E0" w:rsidRDefault="00B332E0" w:rsidP="00B332E0">
      <w:pPr>
        <w:autoSpaceDE w:val="0"/>
        <w:autoSpaceDN w:val="0"/>
        <w:adjustRightInd w:val="0"/>
        <w:jc w:val="center"/>
        <w:rPr>
          <w:b/>
          <w:bCs/>
          <w:sz w:val="44"/>
          <w:szCs w:val="44"/>
          <w:lang w:eastAsia="ja-JP"/>
        </w:rPr>
      </w:pPr>
      <w:r>
        <w:rPr>
          <w:b/>
          <w:bCs/>
          <w:sz w:val="44"/>
          <w:szCs w:val="44"/>
          <w:lang w:eastAsia="ja-JP"/>
        </w:rPr>
        <w:t>ALLEGATO B</w:t>
      </w:r>
    </w:p>
    <w:p w14:paraId="040360B8" w14:textId="77777777" w:rsidR="00B332E0" w:rsidRDefault="00B332E0" w:rsidP="00B332E0">
      <w:pPr>
        <w:autoSpaceDE w:val="0"/>
        <w:autoSpaceDN w:val="0"/>
        <w:adjustRightInd w:val="0"/>
        <w:jc w:val="center"/>
        <w:rPr>
          <w:b/>
          <w:bCs/>
          <w:sz w:val="44"/>
          <w:szCs w:val="44"/>
          <w:lang w:eastAsia="ja-JP"/>
        </w:rPr>
      </w:pPr>
    </w:p>
    <w:p w14:paraId="17A1CA98" w14:textId="77777777" w:rsidR="00B332E0" w:rsidRDefault="00B332E0" w:rsidP="00B332E0">
      <w:pPr>
        <w:autoSpaceDE w:val="0"/>
        <w:autoSpaceDN w:val="0"/>
        <w:adjustRightInd w:val="0"/>
        <w:jc w:val="center"/>
        <w:rPr>
          <w:b/>
          <w:bCs/>
          <w:sz w:val="44"/>
          <w:szCs w:val="44"/>
          <w:lang w:eastAsia="ja-JP"/>
        </w:rPr>
      </w:pPr>
    </w:p>
    <w:p w14:paraId="1A55251A" w14:textId="1CB96EEA" w:rsidR="00B332E0" w:rsidRDefault="00B332E0" w:rsidP="0008457D">
      <w:pPr>
        <w:autoSpaceDE w:val="0"/>
        <w:autoSpaceDN w:val="0"/>
        <w:adjustRightInd w:val="0"/>
        <w:jc w:val="center"/>
        <w:rPr>
          <w:b/>
          <w:bCs/>
          <w:sz w:val="52"/>
          <w:szCs w:val="52"/>
          <w:lang w:eastAsia="ja-JP"/>
        </w:rPr>
      </w:pPr>
      <w:r>
        <w:rPr>
          <w:b/>
          <w:bCs/>
          <w:sz w:val="44"/>
          <w:szCs w:val="44"/>
          <w:lang w:eastAsia="ja-JP"/>
        </w:rPr>
        <w:t xml:space="preserve">GRIGLIE DI VALUTAZIONE </w:t>
      </w:r>
    </w:p>
    <w:p w14:paraId="4F6D2C48" w14:textId="77777777" w:rsidR="00B332E0" w:rsidRDefault="00B332E0" w:rsidP="0008457D">
      <w:pPr>
        <w:autoSpaceDE w:val="0"/>
        <w:autoSpaceDN w:val="0"/>
        <w:adjustRightInd w:val="0"/>
        <w:jc w:val="center"/>
        <w:rPr>
          <w:b/>
          <w:bCs/>
          <w:sz w:val="52"/>
          <w:szCs w:val="52"/>
          <w:lang w:eastAsia="ja-JP"/>
        </w:rPr>
      </w:pPr>
    </w:p>
    <w:p w14:paraId="31F27C88" w14:textId="77777777" w:rsidR="00B332E0" w:rsidRDefault="00B332E0" w:rsidP="0008457D">
      <w:pPr>
        <w:autoSpaceDE w:val="0"/>
        <w:autoSpaceDN w:val="0"/>
        <w:adjustRightInd w:val="0"/>
        <w:jc w:val="center"/>
        <w:rPr>
          <w:b/>
          <w:bCs/>
          <w:sz w:val="52"/>
          <w:szCs w:val="52"/>
          <w:lang w:eastAsia="ja-JP"/>
        </w:rPr>
      </w:pPr>
    </w:p>
    <w:p w14:paraId="79B88F8C" w14:textId="77777777" w:rsidR="00B332E0" w:rsidRDefault="00B332E0" w:rsidP="0008457D">
      <w:pPr>
        <w:autoSpaceDE w:val="0"/>
        <w:autoSpaceDN w:val="0"/>
        <w:adjustRightInd w:val="0"/>
        <w:jc w:val="center"/>
        <w:rPr>
          <w:b/>
          <w:bCs/>
          <w:sz w:val="52"/>
          <w:szCs w:val="52"/>
          <w:lang w:eastAsia="ja-JP"/>
        </w:rPr>
      </w:pPr>
    </w:p>
    <w:p w14:paraId="145C11DD" w14:textId="77777777" w:rsidR="00B332E0" w:rsidRDefault="00B332E0" w:rsidP="0008457D">
      <w:pPr>
        <w:autoSpaceDE w:val="0"/>
        <w:autoSpaceDN w:val="0"/>
        <w:adjustRightInd w:val="0"/>
        <w:jc w:val="center"/>
        <w:rPr>
          <w:b/>
          <w:bCs/>
          <w:sz w:val="52"/>
          <w:szCs w:val="52"/>
          <w:lang w:eastAsia="ja-JP"/>
        </w:rPr>
      </w:pPr>
    </w:p>
    <w:p w14:paraId="6B40E7A7" w14:textId="77777777" w:rsidR="00B332E0" w:rsidRDefault="00B332E0" w:rsidP="0008457D">
      <w:pPr>
        <w:autoSpaceDE w:val="0"/>
        <w:autoSpaceDN w:val="0"/>
        <w:adjustRightInd w:val="0"/>
        <w:jc w:val="center"/>
        <w:rPr>
          <w:b/>
          <w:bCs/>
          <w:sz w:val="52"/>
          <w:szCs w:val="52"/>
          <w:lang w:eastAsia="ja-JP"/>
        </w:rPr>
      </w:pPr>
    </w:p>
    <w:p w14:paraId="3FFF7D4A" w14:textId="77777777" w:rsidR="00B332E0" w:rsidRDefault="00B332E0" w:rsidP="0008457D">
      <w:pPr>
        <w:autoSpaceDE w:val="0"/>
        <w:autoSpaceDN w:val="0"/>
        <w:adjustRightInd w:val="0"/>
        <w:jc w:val="center"/>
        <w:rPr>
          <w:b/>
          <w:bCs/>
          <w:sz w:val="52"/>
          <w:szCs w:val="52"/>
          <w:lang w:eastAsia="ja-JP"/>
        </w:rPr>
      </w:pPr>
    </w:p>
    <w:p w14:paraId="287B69A3" w14:textId="77777777" w:rsidR="00B332E0" w:rsidRDefault="00B332E0" w:rsidP="0008457D">
      <w:pPr>
        <w:autoSpaceDE w:val="0"/>
        <w:autoSpaceDN w:val="0"/>
        <w:adjustRightInd w:val="0"/>
        <w:jc w:val="center"/>
        <w:rPr>
          <w:b/>
          <w:bCs/>
          <w:sz w:val="52"/>
          <w:szCs w:val="52"/>
          <w:lang w:eastAsia="ja-JP"/>
        </w:rPr>
      </w:pPr>
    </w:p>
    <w:p w14:paraId="63A0829D" w14:textId="77777777" w:rsidR="00B332E0" w:rsidRDefault="00B332E0" w:rsidP="0008457D">
      <w:pPr>
        <w:autoSpaceDE w:val="0"/>
        <w:autoSpaceDN w:val="0"/>
        <w:adjustRightInd w:val="0"/>
        <w:jc w:val="center"/>
        <w:rPr>
          <w:b/>
          <w:bCs/>
          <w:sz w:val="52"/>
          <w:szCs w:val="52"/>
          <w:lang w:eastAsia="ja-JP"/>
        </w:rPr>
      </w:pPr>
    </w:p>
    <w:p w14:paraId="39CA8924" w14:textId="77777777" w:rsidR="00B332E0" w:rsidRDefault="00B332E0" w:rsidP="0008457D">
      <w:pPr>
        <w:autoSpaceDE w:val="0"/>
        <w:autoSpaceDN w:val="0"/>
        <w:adjustRightInd w:val="0"/>
        <w:jc w:val="center"/>
        <w:rPr>
          <w:b/>
          <w:bCs/>
          <w:sz w:val="52"/>
          <w:szCs w:val="52"/>
          <w:lang w:eastAsia="ja-JP"/>
        </w:rPr>
      </w:pPr>
    </w:p>
    <w:p w14:paraId="1BB6F150" w14:textId="77777777" w:rsidR="00B332E0" w:rsidRDefault="00B332E0" w:rsidP="0008457D">
      <w:pPr>
        <w:autoSpaceDE w:val="0"/>
        <w:autoSpaceDN w:val="0"/>
        <w:adjustRightInd w:val="0"/>
        <w:jc w:val="center"/>
        <w:rPr>
          <w:b/>
          <w:bCs/>
          <w:sz w:val="52"/>
          <w:szCs w:val="52"/>
          <w:lang w:eastAsia="ja-JP"/>
        </w:rPr>
      </w:pPr>
    </w:p>
    <w:p w14:paraId="04338875" w14:textId="77777777" w:rsidR="00B332E0" w:rsidRDefault="00B332E0" w:rsidP="0008457D">
      <w:pPr>
        <w:autoSpaceDE w:val="0"/>
        <w:autoSpaceDN w:val="0"/>
        <w:adjustRightInd w:val="0"/>
        <w:jc w:val="center"/>
        <w:rPr>
          <w:b/>
          <w:bCs/>
          <w:sz w:val="52"/>
          <w:szCs w:val="52"/>
          <w:lang w:eastAsia="ja-JP"/>
        </w:rPr>
      </w:pPr>
    </w:p>
    <w:p w14:paraId="2CCB938B" w14:textId="77777777" w:rsidR="00B332E0" w:rsidRDefault="00B332E0" w:rsidP="0008457D">
      <w:pPr>
        <w:autoSpaceDE w:val="0"/>
        <w:autoSpaceDN w:val="0"/>
        <w:adjustRightInd w:val="0"/>
        <w:jc w:val="center"/>
        <w:rPr>
          <w:b/>
          <w:bCs/>
          <w:sz w:val="52"/>
          <w:szCs w:val="52"/>
          <w:lang w:eastAsia="ja-JP"/>
        </w:rPr>
      </w:pPr>
    </w:p>
    <w:p w14:paraId="796B98D5" w14:textId="77777777" w:rsidR="00B332E0" w:rsidRDefault="00B332E0" w:rsidP="0008457D">
      <w:pPr>
        <w:autoSpaceDE w:val="0"/>
        <w:autoSpaceDN w:val="0"/>
        <w:adjustRightInd w:val="0"/>
        <w:jc w:val="center"/>
        <w:rPr>
          <w:b/>
          <w:bCs/>
          <w:sz w:val="52"/>
          <w:szCs w:val="52"/>
          <w:lang w:eastAsia="ja-JP"/>
        </w:rPr>
      </w:pPr>
    </w:p>
    <w:p w14:paraId="344BE600" w14:textId="77777777" w:rsidR="00B332E0" w:rsidRDefault="00B332E0" w:rsidP="0008457D">
      <w:pPr>
        <w:autoSpaceDE w:val="0"/>
        <w:autoSpaceDN w:val="0"/>
        <w:adjustRightInd w:val="0"/>
        <w:jc w:val="center"/>
        <w:rPr>
          <w:b/>
          <w:bCs/>
          <w:sz w:val="52"/>
          <w:szCs w:val="52"/>
          <w:lang w:eastAsia="ja-JP"/>
        </w:rPr>
      </w:pPr>
    </w:p>
    <w:p w14:paraId="7EE3B4B9" w14:textId="77777777" w:rsidR="00B332E0" w:rsidRDefault="00B332E0" w:rsidP="0008457D">
      <w:pPr>
        <w:autoSpaceDE w:val="0"/>
        <w:autoSpaceDN w:val="0"/>
        <w:adjustRightInd w:val="0"/>
        <w:jc w:val="center"/>
        <w:rPr>
          <w:b/>
          <w:bCs/>
          <w:sz w:val="52"/>
          <w:szCs w:val="52"/>
          <w:lang w:eastAsia="ja-JP"/>
        </w:rPr>
      </w:pPr>
    </w:p>
    <w:p w14:paraId="17D63EA2" w14:textId="77777777" w:rsidR="00B332E0" w:rsidRDefault="00B332E0" w:rsidP="0008457D">
      <w:pPr>
        <w:autoSpaceDE w:val="0"/>
        <w:autoSpaceDN w:val="0"/>
        <w:adjustRightInd w:val="0"/>
        <w:jc w:val="center"/>
        <w:rPr>
          <w:b/>
          <w:bCs/>
          <w:sz w:val="52"/>
          <w:szCs w:val="52"/>
          <w:lang w:eastAsia="ja-JP"/>
        </w:rPr>
      </w:pPr>
    </w:p>
    <w:p w14:paraId="52E608EF" w14:textId="77777777" w:rsidR="00B332E0" w:rsidRDefault="00B332E0" w:rsidP="0008457D">
      <w:pPr>
        <w:autoSpaceDE w:val="0"/>
        <w:autoSpaceDN w:val="0"/>
        <w:adjustRightInd w:val="0"/>
        <w:jc w:val="center"/>
        <w:rPr>
          <w:b/>
          <w:bCs/>
          <w:sz w:val="52"/>
          <w:szCs w:val="52"/>
          <w:lang w:eastAsia="ja-JP"/>
        </w:rPr>
      </w:pPr>
    </w:p>
    <w:p w14:paraId="074E47F7" w14:textId="77777777" w:rsidR="00B332E0" w:rsidRDefault="00B332E0" w:rsidP="0008457D">
      <w:pPr>
        <w:autoSpaceDE w:val="0"/>
        <w:autoSpaceDN w:val="0"/>
        <w:adjustRightInd w:val="0"/>
        <w:jc w:val="center"/>
        <w:rPr>
          <w:b/>
          <w:bCs/>
          <w:sz w:val="52"/>
          <w:szCs w:val="52"/>
          <w:lang w:eastAsia="ja-JP"/>
        </w:rPr>
      </w:pPr>
    </w:p>
    <w:p w14:paraId="4A852BA6" w14:textId="77777777" w:rsidR="00B332E0" w:rsidRDefault="00B332E0" w:rsidP="0008457D">
      <w:pPr>
        <w:autoSpaceDE w:val="0"/>
        <w:autoSpaceDN w:val="0"/>
        <w:adjustRightInd w:val="0"/>
        <w:jc w:val="center"/>
        <w:rPr>
          <w:b/>
          <w:bCs/>
          <w:sz w:val="52"/>
          <w:szCs w:val="52"/>
          <w:lang w:eastAsia="ja-JP"/>
        </w:rPr>
      </w:pPr>
    </w:p>
    <w:p w14:paraId="1299FC03" w14:textId="77777777" w:rsidR="00B332E0" w:rsidRDefault="00B332E0" w:rsidP="0008457D">
      <w:pPr>
        <w:autoSpaceDE w:val="0"/>
        <w:autoSpaceDN w:val="0"/>
        <w:adjustRightInd w:val="0"/>
        <w:jc w:val="center"/>
        <w:rPr>
          <w:b/>
          <w:bCs/>
          <w:sz w:val="52"/>
          <w:szCs w:val="52"/>
          <w:lang w:eastAsia="ja-JP"/>
        </w:rPr>
      </w:pPr>
    </w:p>
    <w:p w14:paraId="53508331" w14:textId="77777777" w:rsidR="00B332E0" w:rsidRDefault="00B332E0" w:rsidP="0008457D">
      <w:pPr>
        <w:autoSpaceDE w:val="0"/>
        <w:autoSpaceDN w:val="0"/>
        <w:adjustRightInd w:val="0"/>
        <w:jc w:val="center"/>
        <w:rPr>
          <w:b/>
          <w:bCs/>
          <w:sz w:val="52"/>
          <w:szCs w:val="52"/>
          <w:lang w:eastAsia="ja-JP"/>
        </w:rPr>
      </w:pPr>
    </w:p>
    <w:p w14:paraId="4C694B97" w14:textId="77777777" w:rsidR="00B332E0" w:rsidRDefault="00B332E0" w:rsidP="0008457D">
      <w:pPr>
        <w:autoSpaceDE w:val="0"/>
        <w:autoSpaceDN w:val="0"/>
        <w:adjustRightInd w:val="0"/>
        <w:jc w:val="center"/>
        <w:rPr>
          <w:b/>
          <w:bCs/>
          <w:sz w:val="52"/>
          <w:szCs w:val="52"/>
          <w:lang w:eastAsia="ja-JP"/>
        </w:rPr>
      </w:pPr>
    </w:p>
    <w:p w14:paraId="0F9B101E" w14:textId="77777777" w:rsidR="00B332E0" w:rsidRDefault="00B332E0" w:rsidP="00B332E0">
      <w:pPr>
        <w:autoSpaceDE w:val="0"/>
        <w:autoSpaceDN w:val="0"/>
        <w:adjustRightInd w:val="0"/>
        <w:jc w:val="center"/>
        <w:rPr>
          <w:b/>
          <w:bCs/>
          <w:sz w:val="44"/>
          <w:szCs w:val="44"/>
          <w:lang w:eastAsia="ja-JP"/>
        </w:rPr>
      </w:pPr>
      <w:r>
        <w:rPr>
          <w:b/>
          <w:bCs/>
          <w:sz w:val="44"/>
          <w:szCs w:val="44"/>
          <w:lang w:eastAsia="ja-JP"/>
        </w:rPr>
        <w:t>ALLEGATO C</w:t>
      </w:r>
    </w:p>
    <w:p w14:paraId="5EB26D91" w14:textId="77777777" w:rsidR="00B332E0" w:rsidRDefault="00B332E0" w:rsidP="0008457D">
      <w:pPr>
        <w:autoSpaceDE w:val="0"/>
        <w:autoSpaceDN w:val="0"/>
        <w:adjustRightInd w:val="0"/>
        <w:jc w:val="center"/>
        <w:rPr>
          <w:b/>
          <w:bCs/>
          <w:sz w:val="52"/>
          <w:szCs w:val="52"/>
          <w:lang w:eastAsia="ja-JP"/>
        </w:rPr>
      </w:pPr>
    </w:p>
    <w:p w14:paraId="3BC8F9AD" w14:textId="77777777" w:rsidR="00B332E0" w:rsidRDefault="00B332E0" w:rsidP="0008457D">
      <w:pPr>
        <w:autoSpaceDE w:val="0"/>
        <w:autoSpaceDN w:val="0"/>
        <w:adjustRightInd w:val="0"/>
        <w:jc w:val="center"/>
        <w:rPr>
          <w:b/>
          <w:bCs/>
          <w:sz w:val="52"/>
          <w:szCs w:val="52"/>
          <w:lang w:eastAsia="ja-JP"/>
        </w:rPr>
      </w:pPr>
    </w:p>
    <w:p w14:paraId="2BD51D6D" w14:textId="77777777" w:rsidR="0008457D" w:rsidRDefault="0008457D" w:rsidP="0008457D">
      <w:pPr>
        <w:autoSpaceDE w:val="0"/>
        <w:autoSpaceDN w:val="0"/>
        <w:adjustRightInd w:val="0"/>
        <w:jc w:val="center"/>
        <w:rPr>
          <w:b/>
          <w:bCs/>
          <w:sz w:val="52"/>
          <w:szCs w:val="52"/>
          <w:lang w:eastAsia="ja-JP"/>
        </w:rPr>
      </w:pPr>
      <w:r>
        <w:rPr>
          <w:b/>
          <w:bCs/>
          <w:sz w:val="52"/>
          <w:szCs w:val="52"/>
          <w:lang w:eastAsia="ja-JP"/>
        </w:rPr>
        <w:t>MODELLI DI SIMULAZIONE DI</w:t>
      </w:r>
    </w:p>
    <w:p w14:paraId="5CC8180D" w14:textId="77777777" w:rsidR="0008457D" w:rsidRDefault="0008457D" w:rsidP="0008457D">
      <w:pPr>
        <w:autoSpaceDE w:val="0"/>
        <w:autoSpaceDN w:val="0"/>
        <w:adjustRightInd w:val="0"/>
        <w:jc w:val="center"/>
        <w:rPr>
          <w:b/>
          <w:bCs/>
          <w:sz w:val="52"/>
          <w:szCs w:val="52"/>
          <w:lang w:eastAsia="ja-JP"/>
        </w:rPr>
      </w:pPr>
      <w:r>
        <w:rPr>
          <w:b/>
          <w:bCs/>
          <w:sz w:val="52"/>
          <w:szCs w:val="52"/>
          <w:lang w:eastAsia="ja-JP"/>
        </w:rPr>
        <w:t>PROV</w:t>
      </w:r>
      <w:r w:rsidR="00A46267">
        <w:rPr>
          <w:b/>
          <w:bCs/>
          <w:sz w:val="52"/>
          <w:szCs w:val="52"/>
          <w:lang w:eastAsia="ja-JP"/>
        </w:rPr>
        <w:t>E d’Esame</w:t>
      </w:r>
    </w:p>
    <w:p w14:paraId="5D480994" w14:textId="77777777" w:rsidR="0008457D" w:rsidRDefault="00FA2C36" w:rsidP="0008457D">
      <w:pPr>
        <w:autoSpaceDE w:val="0"/>
        <w:autoSpaceDN w:val="0"/>
        <w:adjustRightInd w:val="0"/>
        <w:jc w:val="center"/>
        <w:rPr>
          <w:b/>
          <w:bCs/>
          <w:sz w:val="52"/>
          <w:szCs w:val="52"/>
          <w:lang w:eastAsia="ja-JP"/>
        </w:rPr>
      </w:pPr>
      <w:r>
        <w:rPr>
          <w:b/>
          <w:bCs/>
          <w:sz w:val="52"/>
          <w:szCs w:val="52"/>
          <w:lang w:eastAsia="ja-JP"/>
        </w:rPr>
        <w:t>svolte durante l’anno</w:t>
      </w:r>
    </w:p>
    <w:p w14:paraId="5F78AD59" w14:textId="77777777" w:rsidR="0008457D" w:rsidRDefault="00FA2C36" w:rsidP="0008457D">
      <w:pPr>
        <w:jc w:val="center"/>
        <w:rPr>
          <w:b/>
          <w:bCs/>
          <w:sz w:val="52"/>
          <w:szCs w:val="52"/>
          <w:lang w:eastAsia="ja-JP"/>
        </w:rPr>
      </w:pPr>
      <w:r>
        <w:rPr>
          <w:b/>
          <w:bCs/>
          <w:sz w:val="52"/>
          <w:szCs w:val="52"/>
          <w:lang w:eastAsia="ja-JP"/>
        </w:rPr>
        <w:t>scolastico</w:t>
      </w:r>
    </w:p>
    <w:p w14:paraId="18D160CB" w14:textId="77777777" w:rsidR="0008457D" w:rsidRDefault="0008457D" w:rsidP="0008457D">
      <w:pPr>
        <w:jc w:val="center"/>
        <w:rPr>
          <w:b/>
          <w:bCs/>
          <w:sz w:val="52"/>
          <w:szCs w:val="52"/>
          <w:lang w:eastAsia="ja-JP"/>
        </w:rPr>
      </w:pPr>
    </w:p>
    <w:p w14:paraId="61AC30FB" w14:textId="77777777" w:rsidR="0008457D" w:rsidRDefault="0008457D" w:rsidP="0008457D">
      <w:pPr>
        <w:jc w:val="center"/>
        <w:rPr>
          <w:b/>
          <w:bCs/>
          <w:sz w:val="52"/>
          <w:szCs w:val="52"/>
          <w:lang w:eastAsia="ja-JP"/>
        </w:rPr>
      </w:pPr>
    </w:p>
    <w:p w14:paraId="26B1A375" w14:textId="77777777" w:rsidR="0008457D" w:rsidRDefault="0008457D" w:rsidP="0008457D">
      <w:pPr>
        <w:jc w:val="center"/>
        <w:rPr>
          <w:b/>
          <w:bCs/>
          <w:sz w:val="52"/>
          <w:szCs w:val="52"/>
          <w:lang w:eastAsia="ja-JP"/>
        </w:rPr>
      </w:pPr>
    </w:p>
    <w:p w14:paraId="211FC6EA" w14:textId="77777777" w:rsidR="0008457D" w:rsidRDefault="0008457D" w:rsidP="0008457D">
      <w:pPr>
        <w:jc w:val="center"/>
        <w:rPr>
          <w:b/>
          <w:bCs/>
          <w:sz w:val="52"/>
          <w:szCs w:val="52"/>
          <w:lang w:eastAsia="ja-JP"/>
        </w:rPr>
      </w:pPr>
    </w:p>
    <w:p w14:paraId="764ED501" w14:textId="77777777" w:rsidR="0008457D" w:rsidRDefault="0008457D" w:rsidP="5FDE40D7">
      <w:pPr>
        <w:jc w:val="center"/>
        <w:rPr>
          <w:b/>
          <w:bCs/>
          <w:sz w:val="52"/>
          <w:szCs w:val="52"/>
          <w:lang w:eastAsia="ja-JP"/>
        </w:rPr>
      </w:pPr>
    </w:p>
    <w:p w14:paraId="3F63921B" w14:textId="20118C02" w:rsidR="5FDE40D7" w:rsidRDefault="5FDE40D7" w:rsidP="5FDE40D7">
      <w:pPr>
        <w:jc w:val="center"/>
        <w:rPr>
          <w:b/>
          <w:bCs/>
          <w:sz w:val="52"/>
          <w:szCs w:val="52"/>
          <w:lang w:eastAsia="ja-JP"/>
        </w:rPr>
      </w:pPr>
    </w:p>
    <w:p w14:paraId="2F7D01B0" w14:textId="2B2931F9" w:rsidR="5FDE40D7" w:rsidRDefault="5FDE40D7" w:rsidP="5FDE40D7">
      <w:pPr>
        <w:jc w:val="center"/>
        <w:rPr>
          <w:b/>
          <w:bCs/>
          <w:sz w:val="52"/>
          <w:szCs w:val="52"/>
          <w:lang w:eastAsia="ja-JP"/>
        </w:rPr>
      </w:pPr>
    </w:p>
    <w:p w14:paraId="0115D3E3" w14:textId="7D224F2E" w:rsidR="5FDE40D7" w:rsidRDefault="5FDE40D7" w:rsidP="5FDE40D7">
      <w:pPr>
        <w:jc w:val="center"/>
        <w:rPr>
          <w:b/>
          <w:bCs/>
          <w:sz w:val="52"/>
          <w:szCs w:val="52"/>
          <w:lang w:eastAsia="ja-JP"/>
        </w:rPr>
      </w:pPr>
    </w:p>
    <w:p w14:paraId="1769640C" w14:textId="6111F8C0" w:rsidR="5FDE40D7" w:rsidRDefault="5FDE40D7" w:rsidP="5FDE40D7">
      <w:pPr>
        <w:jc w:val="center"/>
        <w:rPr>
          <w:b/>
          <w:bCs/>
          <w:sz w:val="52"/>
          <w:szCs w:val="52"/>
          <w:lang w:eastAsia="ja-JP"/>
        </w:rPr>
      </w:pPr>
    </w:p>
    <w:sectPr w:rsidR="5FDE40D7" w:rsidSect="00F54B47">
      <w:pgSz w:w="11906" w:h="16838" w:code="9"/>
      <w:pgMar w:top="1418"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2A2F" w14:textId="77777777" w:rsidR="00E81F84" w:rsidRDefault="00E81F84">
      <w:r>
        <w:separator/>
      </w:r>
    </w:p>
  </w:endnote>
  <w:endnote w:type="continuationSeparator" w:id="0">
    <w:p w14:paraId="7A50F331" w14:textId="77777777" w:rsidR="00E81F84" w:rsidRDefault="00E8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yriad Pro Bold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65261" w:rsidRDefault="00965261" w:rsidP="001765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954643" w14:textId="77777777" w:rsidR="00965261" w:rsidRDefault="00965261" w:rsidP="001765F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5B936A84" w:rsidR="00965261" w:rsidRDefault="00965261" w:rsidP="001765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24BA">
      <w:rPr>
        <w:rStyle w:val="Numeropagina"/>
        <w:noProof/>
      </w:rPr>
      <w:t>21</w:t>
    </w:r>
    <w:r>
      <w:rPr>
        <w:rStyle w:val="Numeropagina"/>
      </w:rPr>
      <w:fldChar w:fldCharType="end"/>
    </w:r>
  </w:p>
  <w:p w14:paraId="09AE1331" w14:textId="31D81FFD" w:rsidR="00965261" w:rsidRPr="001765FD" w:rsidRDefault="00965261" w:rsidP="001765FD">
    <w:pPr>
      <w:pStyle w:val="Pidipagina"/>
      <w:ind w:right="360"/>
      <w:rPr>
        <w:rFonts w:ascii="Monotype Corsiva" w:hAnsi="Monotype Corsiva"/>
      </w:rPr>
    </w:pPr>
    <w:r>
      <w:rPr>
        <w:rFonts w:ascii="Monotype Corsiva" w:hAnsi="Monotype Corsiva"/>
      </w:rPr>
      <w:t>Classe 5</w:t>
    </w:r>
    <w:r w:rsidR="0095612D" w:rsidRPr="0095612D">
      <w:rPr>
        <w:rFonts w:ascii="Monotype Corsiva" w:hAnsi="Monotype Corsiva"/>
        <w:highlight w:val="yellow"/>
      </w:rPr>
      <w:t>X</w:t>
    </w:r>
    <w:r w:rsidRPr="001765FD">
      <w:rPr>
        <w:rFonts w:ascii="Monotype Corsiva" w:hAnsi="Monotype Corsiva"/>
      </w:rPr>
      <w:tab/>
      <w:t>A.S. 20</w:t>
    </w:r>
    <w:r w:rsidR="00622009">
      <w:rPr>
        <w:rFonts w:ascii="Monotype Corsiva" w:hAnsi="Monotype Corsiva"/>
      </w:rPr>
      <w:t>23</w:t>
    </w:r>
    <w:r w:rsidRPr="001765FD">
      <w:rPr>
        <w:rFonts w:ascii="Monotype Corsiva" w:hAnsi="Monotype Corsiva"/>
      </w:rPr>
      <w:t>/</w:t>
    </w:r>
    <w:r w:rsidR="00622009">
      <w:rPr>
        <w:rFonts w:ascii="Monotype Corsiva" w:hAnsi="Monotype Corsiva"/>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03BC" w14:textId="77777777" w:rsidR="00E81F84" w:rsidRDefault="00E81F84">
      <w:r>
        <w:separator/>
      </w:r>
    </w:p>
  </w:footnote>
  <w:footnote w:type="continuationSeparator" w:id="0">
    <w:p w14:paraId="5D96C1D9" w14:textId="77777777" w:rsidR="00E81F84" w:rsidRDefault="00E8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D6DE" w14:textId="77777777" w:rsidR="00965261" w:rsidRPr="001765FD" w:rsidRDefault="00965261" w:rsidP="00543F92">
    <w:pPr>
      <w:pStyle w:val="Intestazione"/>
      <w:jc w:val="right"/>
      <w:rPr>
        <w:rFonts w:ascii="Monotype Corsiva" w:hAnsi="Monotype Corsiva"/>
      </w:rPr>
    </w:pPr>
    <w:r w:rsidRPr="001765FD">
      <w:rPr>
        <w:rFonts w:ascii="Monotype Corsiva" w:hAnsi="Monotype Corsiva"/>
      </w:rPr>
      <w:t>I.S.I.S. “Bernardino Lotti” Massa Marittima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26843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cs="Times New Roman"/>
        <w:sz w:val="24"/>
        <w:szCs w:val="24"/>
      </w:rPr>
    </w:lvl>
  </w:abstractNum>
  <w:abstractNum w:abstractNumId="3"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B"/>
    <w:multiLevelType w:val="singleLevel"/>
    <w:tmpl w:val="0000000B"/>
    <w:name w:val="WW8Num10"/>
    <w:lvl w:ilvl="0">
      <w:numFmt w:val="bullet"/>
      <w:lvlText w:val="-"/>
      <w:lvlJc w:val="left"/>
      <w:pPr>
        <w:tabs>
          <w:tab w:val="num" w:pos="765"/>
        </w:tabs>
        <w:ind w:left="765" w:hanging="405"/>
      </w:pPr>
      <w:rPr>
        <w:rFonts w:ascii="Times New Roman" w:hAnsi="Times New Roman" w:cs="Symbol"/>
      </w:rPr>
    </w:lvl>
  </w:abstractNum>
  <w:abstractNum w:abstractNumId="5"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6" w15:restartNumberingAfterBreak="0">
    <w:nsid w:val="066B6A03"/>
    <w:multiLevelType w:val="hybridMultilevel"/>
    <w:tmpl w:val="7D2A2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B5824"/>
    <w:multiLevelType w:val="hybridMultilevel"/>
    <w:tmpl w:val="46102F30"/>
    <w:lvl w:ilvl="0" w:tplc="B75A8F50">
      <w:start w:val="1"/>
      <w:numFmt w:val="decimal"/>
      <w:lvlText w:val="%1."/>
      <w:lvlJc w:val="left"/>
      <w:pPr>
        <w:ind w:left="720" w:hanging="360"/>
      </w:pPr>
    </w:lvl>
    <w:lvl w:ilvl="1" w:tplc="57C4867C">
      <w:start w:val="1"/>
      <w:numFmt w:val="lowerLetter"/>
      <w:lvlText w:val="%2."/>
      <w:lvlJc w:val="left"/>
      <w:pPr>
        <w:ind w:left="1440" w:hanging="360"/>
      </w:pPr>
    </w:lvl>
    <w:lvl w:ilvl="2" w:tplc="E8C0D572">
      <w:start w:val="1"/>
      <w:numFmt w:val="lowerRoman"/>
      <w:lvlText w:val="%3."/>
      <w:lvlJc w:val="right"/>
      <w:pPr>
        <w:ind w:left="2160" w:hanging="180"/>
      </w:pPr>
    </w:lvl>
    <w:lvl w:ilvl="3" w:tplc="159432F8">
      <w:start w:val="1"/>
      <w:numFmt w:val="decimal"/>
      <w:lvlText w:val="%4."/>
      <w:lvlJc w:val="left"/>
      <w:pPr>
        <w:ind w:left="2880" w:hanging="360"/>
      </w:pPr>
    </w:lvl>
    <w:lvl w:ilvl="4" w:tplc="CE867558">
      <w:start w:val="1"/>
      <w:numFmt w:val="lowerLetter"/>
      <w:lvlText w:val="%5."/>
      <w:lvlJc w:val="left"/>
      <w:pPr>
        <w:ind w:left="3600" w:hanging="360"/>
      </w:pPr>
    </w:lvl>
    <w:lvl w:ilvl="5" w:tplc="52E46F22">
      <w:start w:val="1"/>
      <w:numFmt w:val="lowerRoman"/>
      <w:lvlText w:val="%6."/>
      <w:lvlJc w:val="right"/>
      <w:pPr>
        <w:ind w:left="4320" w:hanging="180"/>
      </w:pPr>
    </w:lvl>
    <w:lvl w:ilvl="6" w:tplc="D0CCB6D8">
      <w:start w:val="1"/>
      <w:numFmt w:val="decimal"/>
      <w:lvlText w:val="%7."/>
      <w:lvlJc w:val="left"/>
      <w:pPr>
        <w:ind w:left="5040" w:hanging="360"/>
      </w:pPr>
    </w:lvl>
    <w:lvl w:ilvl="7" w:tplc="352A145A">
      <w:start w:val="1"/>
      <w:numFmt w:val="lowerLetter"/>
      <w:lvlText w:val="%8."/>
      <w:lvlJc w:val="left"/>
      <w:pPr>
        <w:ind w:left="5760" w:hanging="360"/>
      </w:pPr>
    </w:lvl>
    <w:lvl w:ilvl="8" w:tplc="1F821AC6">
      <w:start w:val="1"/>
      <w:numFmt w:val="lowerRoman"/>
      <w:lvlText w:val="%9."/>
      <w:lvlJc w:val="right"/>
      <w:pPr>
        <w:ind w:left="6480" w:hanging="180"/>
      </w:pPr>
    </w:lvl>
  </w:abstractNum>
  <w:abstractNum w:abstractNumId="8" w15:restartNumberingAfterBreak="0">
    <w:nsid w:val="0ADC3E3D"/>
    <w:multiLevelType w:val="hybridMultilevel"/>
    <w:tmpl w:val="E716B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F84AF1"/>
    <w:multiLevelType w:val="hybridMultilevel"/>
    <w:tmpl w:val="AA2A854E"/>
    <w:lvl w:ilvl="0" w:tplc="846A6346">
      <w:start w:val="1"/>
      <w:numFmt w:val="decimal"/>
      <w:lvlText w:val="%1."/>
      <w:lvlJc w:val="left"/>
      <w:pPr>
        <w:ind w:left="720" w:hanging="360"/>
      </w:pPr>
    </w:lvl>
    <w:lvl w:ilvl="1" w:tplc="F1FAB99E">
      <w:start w:val="1"/>
      <w:numFmt w:val="lowerLetter"/>
      <w:lvlText w:val="%2."/>
      <w:lvlJc w:val="left"/>
      <w:pPr>
        <w:ind w:left="1440" w:hanging="360"/>
      </w:pPr>
    </w:lvl>
    <w:lvl w:ilvl="2" w:tplc="530A1862">
      <w:start w:val="1"/>
      <w:numFmt w:val="lowerRoman"/>
      <w:lvlText w:val="%3."/>
      <w:lvlJc w:val="right"/>
      <w:pPr>
        <w:ind w:left="2160" w:hanging="180"/>
      </w:pPr>
    </w:lvl>
    <w:lvl w:ilvl="3" w:tplc="BB789AF8">
      <w:start w:val="1"/>
      <w:numFmt w:val="decimal"/>
      <w:lvlText w:val="%4."/>
      <w:lvlJc w:val="left"/>
      <w:pPr>
        <w:ind w:left="2880" w:hanging="360"/>
      </w:pPr>
    </w:lvl>
    <w:lvl w:ilvl="4" w:tplc="CAA26358">
      <w:start w:val="1"/>
      <w:numFmt w:val="lowerLetter"/>
      <w:lvlText w:val="%5."/>
      <w:lvlJc w:val="left"/>
      <w:pPr>
        <w:ind w:left="3600" w:hanging="360"/>
      </w:pPr>
    </w:lvl>
    <w:lvl w:ilvl="5" w:tplc="B86C8774">
      <w:start w:val="1"/>
      <w:numFmt w:val="lowerRoman"/>
      <w:lvlText w:val="%6."/>
      <w:lvlJc w:val="right"/>
      <w:pPr>
        <w:ind w:left="4320" w:hanging="180"/>
      </w:pPr>
    </w:lvl>
    <w:lvl w:ilvl="6" w:tplc="FA1A3B84">
      <w:start w:val="1"/>
      <w:numFmt w:val="decimal"/>
      <w:lvlText w:val="%7."/>
      <w:lvlJc w:val="left"/>
      <w:pPr>
        <w:ind w:left="5040" w:hanging="360"/>
      </w:pPr>
    </w:lvl>
    <w:lvl w:ilvl="7" w:tplc="7FB0235E">
      <w:start w:val="1"/>
      <w:numFmt w:val="lowerLetter"/>
      <w:lvlText w:val="%8."/>
      <w:lvlJc w:val="left"/>
      <w:pPr>
        <w:ind w:left="5760" w:hanging="360"/>
      </w:pPr>
    </w:lvl>
    <w:lvl w:ilvl="8" w:tplc="144ABBCE">
      <w:start w:val="1"/>
      <w:numFmt w:val="lowerRoman"/>
      <w:lvlText w:val="%9."/>
      <w:lvlJc w:val="right"/>
      <w:pPr>
        <w:ind w:left="6480" w:hanging="180"/>
      </w:pPr>
    </w:lvl>
  </w:abstractNum>
  <w:abstractNum w:abstractNumId="10" w15:restartNumberingAfterBreak="0">
    <w:nsid w:val="148D1C6C"/>
    <w:multiLevelType w:val="hybridMultilevel"/>
    <w:tmpl w:val="157EFF72"/>
    <w:lvl w:ilvl="0" w:tplc="CCC67AF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9193D"/>
    <w:multiLevelType w:val="hybridMultilevel"/>
    <w:tmpl w:val="EA9CE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160C48"/>
    <w:multiLevelType w:val="hybridMultilevel"/>
    <w:tmpl w:val="9BF826E2"/>
    <w:lvl w:ilvl="0" w:tplc="0410000F">
      <w:start w:val="1"/>
      <w:numFmt w:val="decimal"/>
      <w:lvlText w:val="%1."/>
      <w:lvlJc w:val="left"/>
      <w:pPr>
        <w:ind w:left="502" w:hanging="360"/>
      </w:pPr>
    </w:lvl>
    <w:lvl w:ilvl="1" w:tplc="04100019" w:tentative="1">
      <w:start w:val="1"/>
      <w:numFmt w:val="lowerLetter"/>
      <w:lvlText w:val="%2."/>
      <w:lvlJc w:val="left"/>
      <w:pPr>
        <w:ind w:left="872" w:hanging="360"/>
      </w:pPr>
    </w:lvl>
    <w:lvl w:ilvl="2" w:tplc="0410001B" w:tentative="1">
      <w:start w:val="1"/>
      <w:numFmt w:val="lowerRoman"/>
      <w:lvlText w:val="%3."/>
      <w:lvlJc w:val="right"/>
      <w:pPr>
        <w:ind w:left="1592" w:hanging="180"/>
      </w:pPr>
    </w:lvl>
    <w:lvl w:ilvl="3" w:tplc="0410000F" w:tentative="1">
      <w:start w:val="1"/>
      <w:numFmt w:val="decimal"/>
      <w:lvlText w:val="%4."/>
      <w:lvlJc w:val="left"/>
      <w:pPr>
        <w:ind w:left="2312" w:hanging="360"/>
      </w:pPr>
    </w:lvl>
    <w:lvl w:ilvl="4" w:tplc="04100019" w:tentative="1">
      <w:start w:val="1"/>
      <w:numFmt w:val="lowerLetter"/>
      <w:lvlText w:val="%5."/>
      <w:lvlJc w:val="left"/>
      <w:pPr>
        <w:ind w:left="3032" w:hanging="360"/>
      </w:pPr>
    </w:lvl>
    <w:lvl w:ilvl="5" w:tplc="0410001B" w:tentative="1">
      <w:start w:val="1"/>
      <w:numFmt w:val="lowerRoman"/>
      <w:lvlText w:val="%6."/>
      <w:lvlJc w:val="right"/>
      <w:pPr>
        <w:ind w:left="3752" w:hanging="180"/>
      </w:pPr>
    </w:lvl>
    <w:lvl w:ilvl="6" w:tplc="0410000F" w:tentative="1">
      <w:start w:val="1"/>
      <w:numFmt w:val="decimal"/>
      <w:lvlText w:val="%7."/>
      <w:lvlJc w:val="left"/>
      <w:pPr>
        <w:ind w:left="4472" w:hanging="360"/>
      </w:pPr>
    </w:lvl>
    <w:lvl w:ilvl="7" w:tplc="04100019" w:tentative="1">
      <w:start w:val="1"/>
      <w:numFmt w:val="lowerLetter"/>
      <w:lvlText w:val="%8."/>
      <w:lvlJc w:val="left"/>
      <w:pPr>
        <w:ind w:left="5192" w:hanging="360"/>
      </w:pPr>
    </w:lvl>
    <w:lvl w:ilvl="8" w:tplc="0410001B" w:tentative="1">
      <w:start w:val="1"/>
      <w:numFmt w:val="lowerRoman"/>
      <w:lvlText w:val="%9."/>
      <w:lvlJc w:val="right"/>
      <w:pPr>
        <w:ind w:left="5912" w:hanging="180"/>
      </w:pPr>
    </w:lvl>
  </w:abstractNum>
  <w:abstractNum w:abstractNumId="13" w15:restartNumberingAfterBreak="0">
    <w:nsid w:val="22537D92"/>
    <w:multiLevelType w:val="hybridMultilevel"/>
    <w:tmpl w:val="51B283F8"/>
    <w:lvl w:ilvl="0" w:tplc="5CC43918">
      <w:start w:val="1"/>
      <w:numFmt w:val="decimal"/>
      <w:lvlText w:val="%1."/>
      <w:lvlJc w:val="left"/>
      <w:pPr>
        <w:ind w:left="720" w:hanging="360"/>
      </w:pPr>
    </w:lvl>
    <w:lvl w:ilvl="1" w:tplc="C28C00D2">
      <w:start w:val="1"/>
      <w:numFmt w:val="lowerLetter"/>
      <w:lvlText w:val="%2."/>
      <w:lvlJc w:val="left"/>
      <w:pPr>
        <w:ind w:left="1440" w:hanging="360"/>
      </w:pPr>
    </w:lvl>
    <w:lvl w:ilvl="2" w:tplc="D7D0C8CC">
      <w:start w:val="1"/>
      <w:numFmt w:val="lowerRoman"/>
      <w:lvlText w:val="%3."/>
      <w:lvlJc w:val="right"/>
      <w:pPr>
        <w:ind w:left="2160" w:hanging="180"/>
      </w:pPr>
    </w:lvl>
    <w:lvl w:ilvl="3" w:tplc="D3C83DB6">
      <w:start w:val="1"/>
      <w:numFmt w:val="decimal"/>
      <w:lvlText w:val="%4."/>
      <w:lvlJc w:val="left"/>
      <w:pPr>
        <w:ind w:left="2880" w:hanging="360"/>
      </w:pPr>
    </w:lvl>
    <w:lvl w:ilvl="4" w:tplc="DBFE2E84">
      <w:start w:val="1"/>
      <w:numFmt w:val="lowerLetter"/>
      <w:lvlText w:val="%5."/>
      <w:lvlJc w:val="left"/>
      <w:pPr>
        <w:ind w:left="3600" w:hanging="360"/>
      </w:pPr>
    </w:lvl>
    <w:lvl w:ilvl="5" w:tplc="E640CEA0">
      <w:start w:val="1"/>
      <w:numFmt w:val="lowerRoman"/>
      <w:lvlText w:val="%6."/>
      <w:lvlJc w:val="right"/>
      <w:pPr>
        <w:ind w:left="4320" w:hanging="180"/>
      </w:pPr>
    </w:lvl>
    <w:lvl w:ilvl="6" w:tplc="52ECA6E2">
      <w:start w:val="1"/>
      <w:numFmt w:val="decimal"/>
      <w:lvlText w:val="%7."/>
      <w:lvlJc w:val="left"/>
      <w:pPr>
        <w:ind w:left="5040" w:hanging="360"/>
      </w:pPr>
    </w:lvl>
    <w:lvl w:ilvl="7" w:tplc="A538BF26">
      <w:start w:val="1"/>
      <w:numFmt w:val="lowerLetter"/>
      <w:lvlText w:val="%8."/>
      <w:lvlJc w:val="left"/>
      <w:pPr>
        <w:ind w:left="5760" w:hanging="360"/>
      </w:pPr>
    </w:lvl>
    <w:lvl w:ilvl="8" w:tplc="C68EE412">
      <w:start w:val="1"/>
      <w:numFmt w:val="lowerRoman"/>
      <w:lvlText w:val="%9."/>
      <w:lvlJc w:val="right"/>
      <w:pPr>
        <w:ind w:left="6480" w:hanging="180"/>
      </w:pPr>
    </w:lvl>
  </w:abstractNum>
  <w:abstractNum w:abstractNumId="14" w15:restartNumberingAfterBreak="0">
    <w:nsid w:val="298C2933"/>
    <w:multiLevelType w:val="hybridMultilevel"/>
    <w:tmpl w:val="90C6983C"/>
    <w:lvl w:ilvl="0" w:tplc="9B0CAE02">
      <w:start w:val="1"/>
      <w:numFmt w:val="decimal"/>
      <w:lvlText w:val="%1."/>
      <w:lvlJc w:val="left"/>
      <w:pPr>
        <w:ind w:left="720" w:hanging="360"/>
      </w:pPr>
    </w:lvl>
    <w:lvl w:ilvl="1" w:tplc="242ADCE8">
      <w:start w:val="1"/>
      <w:numFmt w:val="decimal"/>
      <w:lvlText w:val="%2."/>
      <w:lvlJc w:val="left"/>
      <w:pPr>
        <w:ind w:left="1440" w:hanging="360"/>
      </w:pPr>
    </w:lvl>
    <w:lvl w:ilvl="2" w:tplc="5D922488">
      <w:start w:val="1"/>
      <w:numFmt w:val="lowerRoman"/>
      <w:lvlText w:val="%3."/>
      <w:lvlJc w:val="right"/>
      <w:pPr>
        <w:ind w:left="2160" w:hanging="180"/>
      </w:pPr>
    </w:lvl>
    <w:lvl w:ilvl="3" w:tplc="FB4AFEC8">
      <w:start w:val="1"/>
      <w:numFmt w:val="decimal"/>
      <w:lvlText w:val="%4."/>
      <w:lvlJc w:val="left"/>
      <w:pPr>
        <w:ind w:left="2880" w:hanging="360"/>
      </w:pPr>
    </w:lvl>
    <w:lvl w:ilvl="4" w:tplc="F5BCB7A4">
      <w:start w:val="1"/>
      <w:numFmt w:val="lowerLetter"/>
      <w:lvlText w:val="%5."/>
      <w:lvlJc w:val="left"/>
      <w:pPr>
        <w:ind w:left="3600" w:hanging="360"/>
      </w:pPr>
    </w:lvl>
    <w:lvl w:ilvl="5" w:tplc="7F16E980">
      <w:start w:val="1"/>
      <w:numFmt w:val="lowerRoman"/>
      <w:lvlText w:val="%6."/>
      <w:lvlJc w:val="right"/>
      <w:pPr>
        <w:ind w:left="4320" w:hanging="180"/>
      </w:pPr>
    </w:lvl>
    <w:lvl w:ilvl="6" w:tplc="58D8E40A">
      <w:start w:val="1"/>
      <w:numFmt w:val="decimal"/>
      <w:lvlText w:val="%7."/>
      <w:lvlJc w:val="left"/>
      <w:pPr>
        <w:ind w:left="5040" w:hanging="360"/>
      </w:pPr>
    </w:lvl>
    <w:lvl w:ilvl="7" w:tplc="E0082360">
      <w:start w:val="1"/>
      <w:numFmt w:val="lowerLetter"/>
      <w:lvlText w:val="%8."/>
      <w:lvlJc w:val="left"/>
      <w:pPr>
        <w:ind w:left="5760" w:hanging="360"/>
      </w:pPr>
    </w:lvl>
    <w:lvl w:ilvl="8" w:tplc="7ED2E546">
      <w:start w:val="1"/>
      <w:numFmt w:val="lowerRoman"/>
      <w:lvlText w:val="%9."/>
      <w:lvlJc w:val="right"/>
      <w:pPr>
        <w:ind w:left="6480" w:hanging="180"/>
      </w:pPr>
    </w:lvl>
  </w:abstractNum>
  <w:abstractNum w:abstractNumId="15" w15:restartNumberingAfterBreak="0">
    <w:nsid w:val="323F6944"/>
    <w:multiLevelType w:val="hybridMultilevel"/>
    <w:tmpl w:val="51EC4D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D01EA0"/>
    <w:multiLevelType w:val="hybridMultilevel"/>
    <w:tmpl w:val="52E69E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DB1CB4"/>
    <w:multiLevelType w:val="hybridMultilevel"/>
    <w:tmpl w:val="F5569C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1254CF"/>
    <w:multiLevelType w:val="hybridMultilevel"/>
    <w:tmpl w:val="B1B85C1A"/>
    <w:lvl w:ilvl="0" w:tplc="AA6CA52C">
      <w:start w:val="1"/>
      <w:numFmt w:val="decimal"/>
      <w:lvlText w:val="%1."/>
      <w:lvlJc w:val="left"/>
      <w:pPr>
        <w:ind w:left="720" w:hanging="360"/>
      </w:pPr>
    </w:lvl>
    <w:lvl w:ilvl="1" w:tplc="FD86AEA6">
      <w:start w:val="1"/>
      <w:numFmt w:val="decimal"/>
      <w:lvlText w:val="%2."/>
      <w:lvlJc w:val="left"/>
      <w:pPr>
        <w:ind w:left="1440" w:hanging="360"/>
      </w:pPr>
    </w:lvl>
    <w:lvl w:ilvl="2" w:tplc="B19C4BF6">
      <w:start w:val="1"/>
      <w:numFmt w:val="lowerRoman"/>
      <w:lvlText w:val="%3."/>
      <w:lvlJc w:val="right"/>
      <w:pPr>
        <w:ind w:left="2160" w:hanging="180"/>
      </w:pPr>
    </w:lvl>
    <w:lvl w:ilvl="3" w:tplc="9D52D044">
      <w:start w:val="1"/>
      <w:numFmt w:val="decimal"/>
      <w:lvlText w:val="%4."/>
      <w:lvlJc w:val="left"/>
      <w:pPr>
        <w:ind w:left="2880" w:hanging="360"/>
      </w:pPr>
    </w:lvl>
    <w:lvl w:ilvl="4" w:tplc="5666DB64">
      <w:start w:val="1"/>
      <w:numFmt w:val="lowerLetter"/>
      <w:lvlText w:val="%5."/>
      <w:lvlJc w:val="left"/>
      <w:pPr>
        <w:ind w:left="3600" w:hanging="360"/>
      </w:pPr>
    </w:lvl>
    <w:lvl w:ilvl="5" w:tplc="2D22F154">
      <w:start w:val="1"/>
      <w:numFmt w:val="lowerRoman"/>
      <w:lvlText w:val="%6."/>
      <w:lvlJc w:val="right"/>
      <w:pPr>
        <w:ind w:left="4320" w:hanging="180"/>
      </w:pPr>
    </w:lvl>
    <w:lvl w:ilvl="6" w:tplc="E9D2BB80">
      <w:start w:val="1"/>
      <w:numFmt w:val="decimal"/>
      <w:lvlText w:val="%7."/>
      <w:lvlJc w:val="left"/>
      <w:pPr>
        <w:ind w:left="5040" w:hanging="360"/>
      </w:pPr>
    </w:lvl>
    <w:lvl w:ilvl="7" w:tplc="C4BE2C56">
      <w:start w:val="1"/>
      <w:numFmt w:val="lowerLetter"/>
      <w:lvlText w:val="%8."/>
      <w:lvlJc w:val="left"/>
      <w:pPr>
        <w:ind w:left="5760" w:hanging="360"/>
      </w:pPr>
    </w:lvl>
    <w:lvl w:ilvl="8" w:tplc="69DCA262">
      <w:start w:val="1"/>
      <w:numFmt w:val="lowerRoman"/>
      <w:lvlText w:val="%9."/>
      <w:lvlJc w:val="right"/>
      <w:pPr>
        <w:ind w:left="6480" w:hanging="180"/>
      </w:pPr>
    </w:lvl>
  </w:abstractNum>
  <w:abstractNum w:abstractNumId="19" w15:restartNumberingAfterBreak="0">
    <w:nsid w:val="3B5616B8"/>
    <w:multiLevelType w:val="hybridMultilevel"/>
    <w:tmpl w:val="92705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A605AF"/>
    <w:multiLevelType w:val="hybridMultilevel"/>
    <w:tmpl w:val="65107A7A"/>
    <w:lvl w:ilvl="0" w:tplc="023C3012">
      <w:start w:val="1"/>
      <w:numFmt w:val="decimal"/>
      <w:lvlText w:val="%1."/>
      <w:lvlJc w:val="left"/>
      <w:pPr>
        <w:ind w:left="720" w:hanging="360"/>
      </w:pPr>
    </w:lvl>
    <w:lvl w:ilvl="1" w:tplc="8CA8A990">
      <w:start w:val="1"/>
      <w:numFmt w:val="decimal"/>
      <w:lvlText w:val="%2."/>
      <w:lvlJc w:val="left"/>
      <w:pPr>
        <w:ind w:left="1440" w:hanging="360"/>
      </w:pPr>
    </w:lvl>
    <w:lvl w:ilvl="2" w:tplc="6F9AF31E">
      <w:start w:val="1"/>
      <w:numFmt w:val="lowerRoman"/>
      <w:lvlText w:val="%3."/>
      <w:lvlJc w:val="right"/>
      <w:pPr>
        <w:ind w:left="2160" w:hanging="180"/>
      </w:pPr>
    </w:lvl>
    <w:lvl w:ilvl="3" w:tplc="70EC65C2">
      <w:start w:val="1"/>
      <w:numFmt w:val="decimal"/>
      <w:lvlText w:val="%4."/>
      <w:lvlJc w:val="left"/>
      <w:pPr>
        <w:ind w:left="2880" w:hanging="360"/>
      </w:pPr>
    </w:lvl>
    <w:lvl w:ilvl="4" w:tplc="44AABC3C">
      <w:start w:val="1"/>
      <w:numFmt w:val="lowerLetter"/>
      <w:lvlText w:val="%5."/>
      <w:lvlJc w:val="left"/>
      <w:pPr>
        <w:ind w:left="3600" w:hanging="360"/>
      </w:pPr>
    </w:lvl>
    <w:lvl w:ilvl="5" w:tplc="DCA08152">
      <w:start w:val="1"/>
      <w:numFmt w:val="lowerRoman"/>
      <w:lvlText w:val="%6."/>
      <w:lvlJc w:val="right"/>
      <w:pPr>
        <w:ind w:left="4320" w:hanging="180"/>
      </w:pPr>
    </w:lvl>
    <w:lvl w:ilvl="6" w:tplc="C6646270">
      <w:start w:val="1"/>
      <w:numFmt w:val="decimal"/>
      <w:lvlText w:val="%7."/>
      <w:lvlJc w:val="left"/>
      <w:pPr>
        <w:ind w:left="5040" w:hanging="360"/>
      </w:pPr>
    </w:lvl>
    <w:lvl w:ilvl="7" w:tplc="D52C9DF0">
      <w:start w:val="1"/>
      <w:numFmt w:val="lowerLetter"/>
      <w:lvlText w:val="%8."/>
      <w:lvlJc w:val="left"/>
      <w:pPr>
        <w:ind w:left="5760" w:hanging="360"/>
      </w:pPr>
    </w:lvl>
    <w:lvl w:ilvl="8" w:tplc="8E9C949A">
      <w:start w:val="1"/>
      <w:numFmt w:val="lowerRoman"/>
      <w:lvlText w:val="%9."/>
      <w:lvlJc w:val="right"/>
      <w:pPr>
        <w:ind w:left="6480" w:hanging="180"/>
      </w:pPr>
    </w:lvl>
  </w:abstractNum>
  <w:abstractNum w:abstractNumId="21" w15:restartNumberingAfterBreak="0">
    <w:nsid w:val="46D22A28"/>
    <w:multiLevelType w:val="hybridMultilevel"/>
    <w:tmpl w:val="DA50D056"/>
    <w:lvl w:ilvl="0" w:tplc="FBBACF38">
      <w:start w:val="1"/>
      <w:numFmt w:val="decimal"/>
      <w:lvlText w:val="%1."/>
      <w:lvlJc w:val="left"/>
      <w:pPr>
        <w:ind w:left="720" w:hanging="360"/>
      </w:pPr>
    </w:lvl>
    <w:lvl w:ilvl="1" w:tplc="4A26E72E">
      <w:start w:val="1"/>
      <w:numFmt w:val="lowerLetter"/>
      <w:lvlText w:val="%2."/>
      <w:lvlJc w:val="left"/>
      <w:pPr>
        <w:ind w:left="1440" w:hanging="360"/>
      </w:pPr>
    </w:lvl>
    <w:lvl w:ilvl="2" w:tplc="5B82E71C">
      <w:start w:val="1"/>
      <w:numFmt w:val="lowerRoman"/>
      <w:lvlText w:val="%3."/>
      <w:lvlJc w:val="right"/>
      <w:pPr>
        <w:ind w:left="2160" w:hanging="180"/>
      </w:pPr>
    </w:lvl>
    <w:lvl w:ilvl="3" w:tplc="CA080C42">
      <w:start w:val="1"/>
      <w:numFmt w:val="decimal"/>
      <w:lvlText w:val="%4."/>
      <w:lvlJc w:val="left"/>
      <w:pPr>
        <w:ind w:left="2880" w:hanging="360"/>
      </w:pPr>
    </w:lvl>
    <w:lvl w:ilvl="4" w:tplc="A91AEFF0">
      <w:start w:val="1"/>
      <w:numFmt w:val="lowerLetter"/>
      <w:lvlText w:val="%5."/>
      <w:lvlJc w:val="left"/>
      <w:pPr>
        <w:ind w:left="3600" w:hanging="360"/>
      </w:pPr>
    </w:lvl>
    <w:lvl w:ilvl="5" w:tplc="870C3ABC">
      <w:start w:val="1"/>
      <w:numFmt w:val="lowerRoman"/>
      <w:lvlText w:val="%6."/>
      <w:lvlJc w:val="right"/>
      <w:pPr>
        <w:ind w:left="4320" w:hanging="180"/>
      </w:pPr>
    </w:lvl>
    <w:lvl w:ilvl="6" w:tplc="AFF01706">
      <w:start w:val="1"/>
      <w:numFmt w:val="decimal"/>
      <w:lvlText w:val="%7."/>
      <w:lvlJc w:val="left"/>
      <w:pPr>
        <w:ind w:left="5040" w:hanging="360"/>
      </w:pPr>
    </w:lvl>
    <w:lvl w:ilvl="7" w:tplc="9BD27398">
      <w:start w:val="1"/>
      <w:numFmt w:val="lowerLetter"/>
      <w:lvlText w:val="%8."/>
      <w:lvlJc w:val="left"/>
      <w:pPr>
        <w:ind w:left="5760" w:hanging="360"/>
      </w:pPr>
    </w:lvl>
    <w:lvl w:ilvl="8" w:tplc="056E9D12">
      <w:start w:val="1"/>
      <w:numFmt w:val="lowerRoman"/>
      <w:lvlText w:val="%9."/>
      <w:lvlJc w:val="right"/>
      <w:pPr>
        <w:ind w:left="6480" w:hanging="180"/>
      </w:pPr>
    </w:lvl>
  </w:abstractNum>
  <w:abstractNum w:abstractNumId="22" w15:restartNumberingAfterBreak="0">
    <w:nsid w:val="4A184C4C"/>
    <w:multiLevelType w:val="hybridMultilevel"/>
    <w:tmpl w:val="97FAC91E"/>
    <w:lvl w:ilvl="0" w:tplc="08D085CE">
      <w:start w:val="1"/>
      <w:numFmt w:val="decimal"/>
      <w:lvlText w:val="%1."/>
      <w:lvlJc w:val="left"/>
      <w:pPr>
        <w:ind w:left="720" w:hanging="360"/>
      </w:pPr>
    </w:lvl>
    <w:lvl w:ilvl="1" w:tplc="AC7235F8">
      <w:start w:val="1"/>
      <w:numFmt w:val="lowerLetter"/>
      <w:lvlText w:val="%2."/>
      <w:lvlJc w:val="left"/>
      <w:pPr>
        <w:ind w:left="1440" w:hanging="360"/>
      </w:pPr>
    </w:lvl>
    <w:lvl w:ilvl="2" w:tplc="B5F0334A">
      <w:start w:val="1"/>
      <w:numFmt w:val="lowerRoman"/>
      <w:lvlText w:val="%3."/>
      <w:lvlJc w:val="right"/>
      <w:pPr>
        <w:ind w:left="2160" w:hanging="180"/>
      </w:pPr>
    </w:lvl>
    <w:lvl w:ilvl="3" w:tplc="FDA41730">
      <w:start w:val="1"/>
      <w:numFmt w:val="decimal"/>
      <w:lvlText w:val="%4."/>
      <w:lvlJc w:val="left"/>
      <w:pPr>
        <w:ind w:left="2880" w:hanging="360"/>
      </w:pPr>
    </w:lvl>
    <w:lvl w:ilvl="4" w:tplc="C9D0AB46">
      <w:start w:val="1"/>
      <w:numFmt w:val="lowerLetter"/>
      <w:lvlText w:val="%5."/>
      <w:lvlJc w:val="left"/>
      <w:pPr>
        <w:ind w:left="3600" w:hanging="360"/>
      </w:pPr>
    </w:lvl>
    <w:lvl w:ilvl="5" w:tplc="5278555E">
      <w:start w:val="1"/>
      <w:numFmt w:val="lowerRoman"/>
      <w:lvlText w:val="%6."/>
      <w:lvlJc w:val="right"/>
      <w:pPr>
        <w:ind w:left="4320" w:hanging="180"/>
      </w:pPr>
    </w:lvl>
    <w:lvl w:ilvl="6" w:tplc="75D8591E">
      <w:start w:val="1"/>
      <w:numFmt w:val="decimal"/>
      <w:lvlText w:val="%7."/>
      <w:lvlJc w:val="left"/>
      <w:pPr>
        <w:ind w:left="5040" w:hanging="360"/>
      </w:pPr>
    </w:lvl>
    <w:lvl w:ilvl="7" w:tplc="61D24FA2">
      <w:start w:val="1"/>
      <w:numFmt w:val="lowerLetter"/>
      <w:lvlText w:val="%8."/>
      <w:lvlJc w:val="left"/>
      <w:pPr>
        <w:ind w:left="5760" w:hanging="360"/>
      </w:pPr>
    </w:lvl>
    <w:lvl w:ilvl="8" w:tplc="8B9663CE">
      <w:start w:val="1"/>
      <w:numFmt w:val="lowerRoman"/>
      <w:lvlText w:val="%9."/>
      <w:lvlJc w:val="right"/>
      <w:pPr>
        <w:ind w:left="6480" w:hanging="180"/>
      </w:pPr>
    </w:lvl>
  </w:abstractNum>
  <w:abstractNum w:abstractNumId="23" w15:restartNumberingAfterBreak="0">
    <w:nsid w:val="4C7E48A2"/>
    <w:multiLevelType w:val="hybridMultilevel"/>
    <w:tmpl w:val="483CA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AF1D4E"/>
    <w:multiLevelType w:val="multilevel"/>
    <w:tmpl w:val="F0B6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B037E"/>
    <w:multiLevelType w:val="hybridMultilevel"/>
    <w:tmpl w:val="582C0438"/>
    <w:lvl w:ilvl="0" w:tplc="2FAE848A">
      <w:start w:val="1"/>
      <w:numFmt w:val="decimal"/>
      <w:lvlText w:val="%1."/>
      <w:lvlJc w:val="left"/>
      <w:pPr>
        <w:ind w:left="720" w:hanging="360"/>
      </w:pPr>
    </w:lvl>
    <w:lvl w:ilvl="1" w:tplc="4762C7E8">
      <w:start w:val="1"/>
      <w:numFmt w:val="lowerLetter"/>
      <w:lvlText w:val="%2."/>
      <w:lvlJc w:val="left"/>
      <w:pPr>
        <w:ind w:left="1440" w:hanging="360"/>
      </w:pPr>
    </w:lvl>
    <w:lvl w:ilvl="2" w:tplc="8702DECA">
      <w:start w:val="1"/>
      <w:numFmt w:val="lowerRoman"/>
      <w:lvlText w:val="%3."/>
      <w:lvlJc w:val="right"/>
      <w:pPr>
        <w:ind w:left="2160" w:hanging="180"/>
      </w:pPr>
    </w:lvl>
    <w:lvl w:ilvl="3" w:tplc="A26EE044">
      <w:start w:val="1"/>
      <w:numFmt w:val="decimal"/>
      <w:lvlText w:val="%4."/>
      <w:lvlJc w:val="left"/>
      <w:pPr>
        <w:ind w:left="2880" w:hanging="360"/>
      </w:pPr>
    </w:lvl>
    <w:lvl w:ilvl="4" w:tplc="20466C48">
      <w:start w:val="1"/>
      <w:numFmt w:val="lowerLetter"/>
      <w:lvlText w:val="%5."/>
      <w:lvlJc w:val="left"/>
      <w:pPr>
        <w:ind w:left="3600" w:hanging="360"/>
      </w:pPr>
    </w:lvl>
    <w:lvl w:ilvl="5" w:tplc="8F5C2F26">
      <w:start w:val="1"/>
      <w:numFmt w:val="lowerRoman"/>
      <w:lvlText w:val="%6."/>
      <w:lvlJc w:val="right"/>
      <w:pPr>
        <w:ind w:left="4320" w:hanging="180"/>
      </w:pPr>
    </w:lvl>
    <w:lvl w:ilvl="6" w:tplc="1E563FF2">
      <w:start w:val="1"/>
      <w:numFmt w:val="decimal"/>
      <w:lvlText w:val="%7."/>
      <w:lvlJc w:val="left"/>
      <w:pPr>
        <w:ind w:left="5040" w:hanging="360"/>
      </w:pPr>
    </w:lvl>
    <w:lvl w:ilvl="7" w:tplc="B4EAEEA2">
      <w:start w:val="1"/>
      <w:numFmt w:val="lowerLetter"/>
      <w:lvlText w:val="%8."/>
      <w:lvlJc w:val="left"/>
      <w:pPr>
        <w:ind w:left="5760" w:hanging="360"/>
      </w:pPr>
    </w:lvl>
    <w:lvl w:ilvl="8" w:tplc="432AEDE8">
      <w:start w:val="1"/>
      <w:numFmt w:val="lowerRoman"/>
      <w:lvlText w:val="%9."/>
      <w:lvlJc w:val="right"/>
      <w:pPr>
        <w:ind w:left="6480" w:hanging="180"/>
      </w:pPr>
    </w:lvl>
  </w:abstractNum>
  <w:abstractNum w:abstractNumId="26" w15:restartNumberingAfterBreak="0">
    <w:nsid w:val="60D05E43"/>
    <w:multiLevelType w:val="hybridMultilevel"/>
    <w:tmpl w:val="A9EC5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AA095D"/>
    <w:multiLevelType w:val="hybridMultilevel"/>
    <w:tmpl w:val="D7266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797F70"/>
    <w:multiLevelType w:val="hybridMultilevel"/>
    <w:tmpl w:val="776E35D6"/>
    <w:lvl w:ilvl="0" w:tplc="B150D12C">
      <w:start w:val="1"/>
      <w:numFmt w:val="decimal"/>
      <w:lvlText w:val="%1."/>
      <w:lvlJc w:val="left"/>
      <w:pPr>
        <w:ind w:left="720" w:hanging="360"/>
      </w:pPr>
    </w:lvl>
    <w:lvl w:ilvl="1" w:tplc="4216A0F4">
      <w:start w:val="1"/>
      <w:numFmt w:val="lowerLetter"/>
      <w:lvlText w:val="%2."/>
      <w:lvlJc w:val="left"/>
      <w:pPr>
        <w:ind w:left="1440" w:hanging="360"/>
      </w:pPr>
    </w:lvl>
    <w:lvl w:ilvl="2" w:tplc="305C7FB2">
      <w:start w:val="1"/>
      <w:numFmt w:val="lowerRoman"/>
      <w:lvlText w:val="%3."/>
      <w:lvlJc w:val="right"/>
      <w:pPr>
        <w:ind w:left="2160" w:hanging="180"/>
      </w:pPr>
    </w:lvl>
    <w:lvl w:ilvl="3" w:tplc="6B0AD022">
      <w:start w:val="1"/>
      <w:numFmt w:val="decimal"/>
      <w:lvlText w:val="%4."/>
      <w:lvlJc w:val="left"/>
      <w:pPr>
        <w:ind w:left="2880" w:hanging="360"/>
      </w:pPr>
    </w:lvl>
    <w:lvl w:ilvl="4" w:tplc="30DE38BA">
      <w:start w:val="1"/>
      <w:numFmt w:val="lowerLetter"/>
      <w:lvlText w:val="%5."/>
      <w:lvlJc w:val="left"/>
      <w:pPr>
        <w:ind w:left="3600" w:hanging="360"/>
      </w:pPr>
    </w:lvl>
    <w:lvl w:ilvl="5" w:tplc="B73E726C">
      <w:start w:val="1"/>
      <w:numFmt w:val="lowerRoman"/>
      <w:lvlText w:val="%6."/>
      <w:lvlJc w:val="right"/>
      <w:pPr>
        <w:ind w:left="4320" w:hanging="180"/>
      </w:pPr>
    </w:lvl>
    <w:lvl w:ilvl="6" w:tplc="FEB4ED5A">
      <w:start w:val="1"/>
      <w:numFmt w:val="decimal"/>
      <w:lvlText w:val="%7."/>
      <w:lvlJc w:val="left"/>
      <w:pPr>
        <w:ind w:left="5040" w:hanging="360"/>
      </w:pPr>
    </w:lvl>
    <w:lvl w:ilvl="7" w:tplc="31FA9456">
      <w:start w:val="1"/>
      <w:numFmt w:val="lowerLetter"/>
      <w:lvlText w:val="%8."/>
      <w:lvlJc w:val="left"/>
      <w:pPr>
        <w:ind w:left="5760" w:hanging="360"/>
      </w:pPr>
    </w:lvl>
    <w:lvl w:ilvl="8" w:tplc="4E963E3A">
      <w:start w:val="1"/>
      <w:numFmt w:val="lowerRoman"/>
      <w:lvlText w:val="%9."/>
      <w:lvlJc w:val="right"/>
      <w:pPr>
        <w:ind w:left="6480" w:hanging="180"/>
      </w:pPr>
    </w:lvl>
  </w:abstractNum>
  <w:abstractNum w:abstractNumId="29" w15:restartNumberingAfterBreak="0">
    <w:nsid w:val="7D031E17"/>
    <w:multiLevelType w:val="hybridMultilevel"/>
    <w:tmpl w:val="249A8080"/>
    <w:lvl w:ilvl="0" w:tplc="2CC628D2">
      <w:start w:val="1"/>
      <w:numFmt w:val="decimal"/>
      <w:lvlText w:val="%1."/>
      <w:lvlJc w:val="left"/>
      <w:pPr>
        <w:ind w:left="720" w:hanging="360"/>
      </w:pPr>
    </w:lvl>
    <w:lvl w:ilvl="1" w:tplc="7E2AB44C">
      <w:start w:val="1"/>
      <w:numFmt w:val="lowerLetter"/>
      <w:lvlText w:val="%2."/>
      <w:lvlJc w:val="left"/>
      <w:pPr>
        <w:ind w:left="1440" w:hanging="360"/>
      </w:pPr>
    </w:lvl>
    <w:lvl w:ilvl="2" w:tplc="4612966A">
      <w:start w:val="1"/>
      <w:numFmt w:val="lowerRoman"/>
      <w:lvlText w:val="%3."/>
      <w:lvlJc w:val="right"/>
      <w:pPr>
        <w:ind w:left="2160" w:hanging="180"/>
      </w:pPr>
    </w:lvl>
    <w:lvl w:ilvl="3" w:tplc="F73C3CB8">
      <w:start w:val="1"/>
      <w:numFmt w:val="decimal"/>
      <w:lvlText w:val="%4."/>
      <w:lvlJc w:val="left"/>
      <w:pPr>
        <w:ind w:left="2880" w:hanging="360"/>
      </w:pPr>
    </w:lvl>
    <w:lvl w:ilvl="4" w:tplc="CEA40380">
      <w:start w:val="1"/>
      <w:numFmt w:val="lowerLetter"/>
      <w:lvlText w:val="%5."/>
      <w:lvlJc w:val="left"/>
      <w:pPr>
        <w:ind w:left="3600" w:hanging="360"/>
      </w:pPr>
    </w:lvl>
    <w:lvl w:ilvl="5" w:tplc="99AA930E">
      <w:start w:val="1"/>
      <w:numFmt w:val="lowerRoman"/>
      <w:lvlText w:val="%6."/>
      <w:lvlJc w:val="right"/>
      <w:pPr>
        <w:ind w:left="4320" w:hanging="180"/>
      </w:pPr>
    </w:lvl>
    <w:lvl w:ilvl="6" w:tplc="27402254">
      <w:start w:val="1"/>
      <w:numFmt w:val="decimal"/>
      <w:lvlText w:val="%7."/>
      <w:lvlJc w:val="left"/>
      <w:pPr>
        <w:ind w:left="5040" w:hanging="360"/>
      </w:pPr>
    </w:lvl>
    <w:lvl w:ilvl="7" w:tplc="5B809250">
      <w:start w:val="1"/>
      <w:numFmt w:val="lowerLetter"/>
      <w:lvlText w:val="%8."/>
      <w:lvlJc w:val="left"/>
      <w:pPr>
        <w:ind w:left="5760" w:hanging="360"/>
      </w:pPr>
    </w:lvl>
    <w:lvl w:ilvl="8" w:tplc="8C88E1F4">
      <w:start w:val="1"/>
      <w:numFmt w:val="lowerRoman"/>
      <w:lvlText w:val="%9."/>
      <w:lvlJc w:val="right"/>
      <w:pPr>
        <w:ind w:left="6480" w:hanging="180"/>
      </w:pPr>
    </w:lvl>
  </w:abstractNum>
  <w:abstractNum w:abstractNumId="30" w15:restartNumberingAfterBreak="0">
    <w:nsid w:val="7DCB2F17"/>
    <w:multiLevelType w:val="hybridMultilevel"/>
    <w:tmpl w:val="61545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8"/>
  </w:num>
  <w:num w:numId="4">
    <w:abstractNumId w:val="29"/>
  </w:num>
  <w:num w:numId="5">
    <w:abstractNumId w:val="7"/>
  </w:num>
  <w:num w:numId="6">
    <w:abstractNumId w:val="22"/>
  </w:num>
  <w:num w:numId="7">
    <w:abstractNumId w:val="13"/>
  </w:num>
  <w:num w:numId="8">
    <w:abstractNumId w:val="21"/>
  </w:num>
  <w:num w:numId="9">
    <w:abstractNumId w:val="9"/>
  </w:num>
  <w:num w:numId="10">
    <w:abstractNumId w:val="20"/>
  </w:num>
  <w:num w:numId="11">
    <w:abstractNumId w:val="14"/>
  </w:num>
  <w:num w:numId="12">
    <w:abstractNumId w:val="1"/>
  </w:num>
  <w:num w:numId="13">
    <w:abstractNumId w:val="16"/>
  </w:num>
  <w:num w:numId="14">
    <w:abstractNumId w:val="10"/>
  </w:num>
  <w:num w:numId="15">
    <w:abstractNumId w:val="0"/>
  </w:num>
  <w:num w:numId="16">
    <w:abstractNumId w:val="12"/>
  </w:num>
  <w:num w:numId="17">
    <w:abstractNumId w:val="15"/>
  </w:num>
  <w:num w:numId="18">
    <w:abstractNumId w:val="24"/>
  </w:num>
  <w:num w:numId="19">
    <w:abstractNumId w:val="26"/>
  </w:num>
  <w:num w:numId="20">
    <w:abstractNumId w:val="11"/>
  </w:num>
  <w:num w:numId="21">
    <w:abstractNumId w:val="19"/>
  </w:num>
  <w:num w:numId="22">
    <w:abstractNumId w:val="30"/>
  </w:num>
  <w:num w:numId="23">
    <w:abstractNumId w:val="6"/>
  </w:num>
  <w:num w:numId="24">
    <w:abstractNumId w:val="8"/>
  </w:num>
  <w:num w:numId="25">
    <w:abstractNumId w:val="27"/>
  </w:num>
  <w:num w:numId="26">
    <w:abstractNumId w:val="23"/>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B1"/>
    <w:rsid w:val="0000562B"/>
    <w:rsid w:val="00007A73"/>
    <w:rsid w:val="000102B3"/>
    <w:rsid w:val="00013107"/>
    <w:rsid w:val="0003616B"/>
    <w:rsid w:val="00037EAC"/>
    <w:rsid w:val="0006047C"/>
    <w:rsid w:val="000757B4"/>
    <w:rsid w:val="00075BCB"/>
    <w:rsid w:val="00077901"/>
    <w:rsid w:val="00077A49"/>
    <w:rsid w:val="0008426E"/>
    <w:rsid w:val="0008457D"/>
    <w:rsid w:val="000A6D54"/>
    <w:rsid w:val="000B4D16"/>
    <w:rsid w:val="000B545B"/>
    <w:rsid w:val="000C0DBD"/>
    <w:rsid w:val="000D44D6"/>
    <w:rsid w:val="000D62A0"/>
    <w:rsid w:val="000D7513"/>
    <w:rsid w:val="000E36D6"/>
    <w:rsid w:val="000E628E"/>
    <w:rsid w:val="000F24BA"/>
    <w:rsid w:val="000F7C93"/>
    <w:rsid w:val="00101AE8"/>
    <w:rsid w:val="0011244C"/>
    <w:rsid w:val="001132CC"/>
    <w:rsid w:val="00123B22"/>
    <w:rsid w:val="0012748C"/>
    <w:rsid w:val="00143CA2"/>
    <w:rsid w:val="001528D9"/>
    <w:rsid w:val="00153A88"/>
    <w:rsid w:val="001614EC"/>
    <w:rsid w:val="001625A6"/>
    <w:rsid w:val="00164F3D"/>
    <w:rsid w:val="00172E3B"/>
    <w:rsid w:val="00176562"/>
    <w:rsid w:val="001765FD"/>
    <w:rsid w:val="00180F0D"/>
    <w:rsid w:val="00187B23"/>
    <w:rsid w:val="001956F6"/>
    <w:rsid w:val="001A52D6"/>
    <w:rsid w:val="001B3C15"/>
    <w:rsid w:val="001B6C4B"/>
    <w:rsid w:val="001C6774"/>
    <w:rsid w:val="001D02B8"/>
    <w:rsid w:val="001E31A2"/>
    <w:rsid w:val="00203244"/>
    <w:rsid w:val="00205CFE"/>
    <w:rsid w:val="002257D7"/>
    <w:rsid w:val="002420FE"/>
    <w:rsid w:val="00243098"/>
    <w:rsid w:val="002562AE"/>
    <w:rsid w:val="00266C7B"/>
    <w:rsid w:val="0028194D"/>
    <w:rsid w:val="00286587"/>
    <w:rsid w:val="002B5D9E"/>
    <w:rsid w:val="002C3823"/>
    <w:rsid w:val="002C609F"/>
    <w:rsid w:val="002D038B"/>
    <w:rsid w:val="002E216E"/>
    <w:rsid w:val="002E281D"/>
    <w:rsid w:val="002E48B1"/>
    <w:rsid w:val="002E779E"/>
    <w:rsid w:val="002F1DA1"/>
    <w:rsid w:val="003077E7"/>
    <w:rsid w:val="003161AC"/>
    <w:rsid w:val="00331B95"/>
    <w:rsid w:val="00334A87"/>
    <w:rsid w:val="003415C5"/>
    <w:rsid w:val="00343DE4"/>
    <w:rsid w:val="00347D2E"/>
    <w:rsid w:val="00353446"/>
    <w:rsid w:val="00367DDC"/>
    <w:rsid w:val="003838D4"/>
    <w:rsid w:val="003B6C5A"/>
    <w:rsid w:val="003E1AE8"/>
    <w:rsid w:val="003F21AE"/>
    <w:rsid w:val="003F3394"/>
    <w:rsid w:val="003F6EAE"/>
    <w:rsid w:val="00411962"/>
    <w:rsid w:val="00417CD0"/>
    <w:rsid w:val="00421BF3"/>
    <w:rsid w:val="00422D18"/>
    <w:rsid w:val="004350DE"/>
    <w:rsid w:val="00447DA9"/>
    <w:rsid w:val="00455363"/>
    <w:rsid w:val="004569AC"/>
    <w:rsid w:val="00462C4F"/>
    <w:rsid w:val="00462E07"/>
    <w:rsid w:val="00472BFF"/>
    <w:rsid w:val="00474546"/>
    <w:rsid w:val="00476A5A"/>
    <w:rsid w:val="004B6A91"/>
    <w:rsid w:val="004B7A74"/>
    <w:rsid w:val="004C09B5"/>
    <w:rsid w:val="004D3729"/>
    <w:rsid w:val="004E0F5A"/>
    <w:rsid w:val="004E71FD"/>
    <w:rsid w:val="004F124D"/>
    <w:rsid w:val="0051070D"/>
    <w:rsid w:val="00533EFD"/>
    <w:rsid w:val="005340E6"/>
    <w:rsid w:val="005357B9"/>
    <w:rsid w:val="00543F92"/>
    <w:rsid w:val="00555253"/>
    <w:rsid w:val="00560131"/>
    <w:rsid w:val="00565B95"/>
    <w:rsid w:val="00570354"/>
    <w:rsid w:val="00586404"/>
    <w:rsid w:val="005923B6"/>
    <w:rsid w:val="00592906"/>
    <w:rsid w:val="005C447C"/>
    <w:rsid w:val="00602D56"/>
    <w:rsid w:val="00616972"/>
    <w:rsid w:val="00622009"/>
    <w:rsid w:val="00632976"/>
    <w:rsid w:val="006528B0"/>
    <w:rsid w:val="006548C7"/>
    <w:rsid w:val="00670AFE"/>
    <w:rsid w:val="006856F8"/>
    <w:rsid w:val="006A0B01"/>
    <w:rsid w:val="006A0ED7"/>
    <w:rsid w:val="006B7F9E"/>
    <w:rsid w:val="006C397C"/>
    <w:rsid w:val="006C3F08"/>
    <w:rsid w:val="006C54E1"/>
    <w:rsid w:val="006D0A8C"/>
    <w:rsid w:val="006D0F83"/>
    <w:rsid w:val="006D4A66"/>
    <w:rsid w:val="006E7808"/>
    <w:rsid w:val="006F11A2"/>
    <w:rsid w:val="0070112D"/>
    <w:rsid w:val="007162E1"/>
    <w:rsid w:val="00727838"/>
    <w:rsid w:val="00735C07"/>
    <w:rsid w:val="00756F9E"/>
    <w:rsid w:val="00761E43"/>
    <w:rsid w:val="00762B3E"/>
    <w:rsid w:val="007633D3"/>
    <w:rsid w:val="007873CE"/>
    <w:rsid w:val="00796CA5"/>
    <w:rsid w:val="007B328D"/>
    <w:rsid w:val="007B7990"/>
    <w:rsid w:val="007D0FF0"/>
    <w:rsid w:val="007D2E45"/>
    <w:rsid w:val="007D332C"/>
    <w:rsid w:val="007D7398"/>
    <w:rsid w:val="007E3526"/>
    <w:rsid w:val="00803526"/>
    <w:rsid w:val="00804186"/>
    <w:rsid w:val="008058D8"/>
    <w:rsid w:val="00806DD0"/>
    <w:rsid w:val="008106A2"/>
    <w:rsid w:val="00817E6E"/>
    <w:rsid w:val="008234FB"/>
    <w:rsid w:val="0085512C"/>
    <w:rsid w:val="008627F3"/>
    <w:rsid w:val="00883B87"/>
    <w:rsid w:val="008866F0"/>
    <w:rsid w:val="008A6428"/>
    <w:rsid w:val="008B27A0"/>
    <w:rsid w:val="008C58B3"/>
    <w:rsid w:val="008E4124"/>
    <w:rsid w:val="008E44F9"/>
    <w:rsid w:val="008F3389"/>
    <w:rsid w:val="00901E20"/>
    <w:rsid w:val="00902DA8"/>
    <w:rsid w:val="00917070"/>
    <w:rsid w:val="00932617"/>
    <w:rsid w:val="0095445D"/>
    <w:rsid w:val="0095612D"/>
    <w:rsid w:val="00965261"/>
    <w:rsid w:val="00965B2A"/>
    <w:rsid w:val="00972D18"/>
    <w:rsid w:val="009810F9"/>
    <w:rsid w:val="009A31D6"/>
    <w:rsid w:val="009A5EC5"/>
    <w:rsid w:val="009B5120"/>
    <w:rsid w:val="009F050E"/>
    <w:rsid w:val="009F42B8"/>
    <w:rsid w:val="00A01335"/>
    <w:rsid w:val="00A068D5"/>
    <w:rsid w:val="00A06B9E"/>
    <w:rsid w:val="00A12102"/>
    <w:rsid w:val="00A25967"/>
    <w:rsid w:val="00A2722F"/>
    <w:rsid w:val="00A46267"/>
    <w:rsid w:val="00A67EDD"/>
    <w:rsid w:val="00A81C2F"/>
    <w:rsid w:val="00A86C99"/>
    <w:rsid w:val="00A94CE9"/>
    <w:rsid w:val="00A971C2"/>
    <w:rsid w:val="00A97A10"/>
    <w:rsid w:val="00AA42F4"/>
    <w:rsid w:val="00AB1B44"/>
    <w:rsid w:val="00AC0E03"/>
    <w:rsid w:val="00AE580F"/>
    <w:rsid w:val="00AE7BB1"/>
    <w:rsid w:val="00B04573"/>
    <w:rsid w:val="00B27D16"/>
    <w:rsid w:val="00B30732"/>
    <w:rsid w:val="00B332E0"/>
    <w:rsid w:val="00B356FD"/>
    <w:rsid w:val="00B37CA5"/>
    <w:rsid w:val="00B41956"/>
    <w:rsid w:val="00B50D4C"/>
    <w:rsid w:val="00B52E8E"/>
    <w:rsid w:val="00B86F9A"/>
    <w:rsid w:val="00B87125"/>
    <w:rsid w:val="00B87CA2"/>
    <w:rsid w:val="00B90FD4"/>
    <w:rsid w:val="00B9220C"/>
    <w:rsid w:val="00BC0F29"/>
    <w:rsid w:val="00BC40B0"/>
    <w:rsid w:val="00BD366F"/>
    <w:rsid w:val="00BD38FC"/>
    <w:rsid w:val="00BF466E"/>
    <w:rsid w:val="00BF5409"/>
    <w:rsid w:val="00C04546"/>
    <w:rsid w:val="00C04D1E"/>
    <w:rsid w:val="00C1328B"/>
    <w:rsid w:val="00C1730F"/>
    <w:rsid w:val="00C22BCB"/>
    <w:rsid w:val="00C274D2"/>
    <w:rsid w:val="00C55081"/>
    <w:rsid w:val="00C71668"/>
    <w:rsid w:val="00C74BF0"/>
    <w:rsid w:val="00C75736"/>
    <w:rsid w:val="00C93F8D"/>
    <w:rsid w:val="00CA34BC"/>
    <w:rsid w:val="00CA6A94"/>
    <w:rsid w:val="00CB48F6"/>
    <w:rsid w:val="00CF3293"/>
    <w:rsid w:val="00D0632B"/>
    <w:rsid w:val="00D11321"/>
    <w:rsid w:val="00D13C53"/>
    <w:rsid w:val="00D27919"/>
    <w:rsid w:val="00D314AB"/>
    <w:rsid w:val="00D4750C"/>
    <w:rsid w:val="00D82695"/>
    <w:rsid w:val="00D87A25"/>
    <w:rsid w:val="00D9628B"/>
    <w:rsid w:val="00D96435"/>
    <w:rsid w:val="00DA11D2"/>
    <w:rsid w:val="00DB269B"/>
    <w:rsid w:val="00DE2707"/>
    <w:rsid w:val="00DE6788"/>
    <w:rsid w:val="00DF0875"/>
    <w:rsid w:val="00DF6E91"/>
    <w:rsid w:val="00E01A97"/>
    <w:rsid w:val="00E029F8"/>
    <w:rsid w:val="00E11DCF"/>
    <w:rsid w:val="00E2129B"/>
    <w:rsid w:val="00E37FB8"/>
    <w:rsid w:val="00E4039B"/>
    <w:rsid w:val="00E41F0D"/>
    <w:rsid w:val="00E42597"/>
    <w:rsid w:val="00E55BD2"/>
    <w:rsid w:val="00E64258"/>
    <w:rsid w:val="00E65715"/>
    <w:rsid w:val="00E7262F"/>
    <w:rsid w:val="00E81F84"/>
    <w:rsid w:val="00E82AE0"/>
    <w:rsid w:val="00E86767"/>
    <w:rsid w:val="00EC69CC"/>
    <w:rsid w:val="00EF35A3"/>
    <w:rsid w:val="00EF70A3"/>
    <w:rsid w:val="00F006A8"/>
    <w:rsid w:val="00F13983"/>
    <w:rsid w:val="00F270AB"/>
    <w:rsid w:val="00F30A8A"/>
    <w:rsid w:val="00F349FE"/>
    <w:rsid w:val="00F544DE"/>
    <w:rsid w:val="00F54B47"/>
    <w:rsid w:val="00F7173F"/>
    <w:rsid w:val="00FA2C36"/>
    <w:rsid w:val="00FB7B00"/>
    <w:rsid w:val="00FC0F81"/>
    <w:rsid w:val="00FC1CF3"/>
    <w:rsid w:val="00FC25B2"/>
    <w:rsid w:val="00FD37C7"/>
    <w:rsid w:val="00FE642E"/>
    <w:rsid w:val="00FF2205"/>
    <w:rsid w:val="05F3A88D"/>
    <w:rsid w:val="39B2BEB6"/>
    <w:rsid w:val="3BC03980"/>
    <w:rsid w:val="3D56B4D6"/>
    <w:rsid w:val="505D8B17"/>
    <w:rsid w:val="5FDE40D7"/>
    <w:rsid w:val="6335AB17"/>
    <w:rsid w:val="73207E5F"/>
    <w:rsid w:val="7F4F2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6D5C6"/>
  <w15:docId w15:val="{A27BBA34-DF78-4B40-8591-6293C0B2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F9A"/>
    <w:rPr>
      <w:sz w:val="24"/>
      <w:szCs w:val="24"/>
      <w:lang w:eastAsia="it-IT"/>
    </w:rPr>
  </w:style>
  <w:style w:type="paragraph" w:styleId="Titolo2">
    <w:name w:val="heading 2"/>
    <w:basedOn w:val="Normale"/>
    <w:next w:val="Normale"/>
    <w:qFormat/>
    <w:rsid w:val="002257D7"/>
    <w:pPr>
      <w:keepNext/>
      <w:suppressAutoHyphens/>
      <w:jc w:val="center"/>
      <w:outlineLvl w:val="1"/>
    </w:pPr>
    <w:rPr>
      <w:rFonts w:ascii="Arial" w:hAnsi="Arial" w:cs="Arial"/>
      <w:szCs w:val="20"/>
      <w:lang w:eastAsia="zh-CN"/>
    </w:rPr>
  </w:style>
  <w:style w:type="paragraph" w:styleId="Titolo3">
    <w:name w:val="heading 3"/>
    <w:basedOn w:val="Normale"/>
    <w:next w:val="Normale"/>
    <w:qFormat/>
    <w:rsid w:val="000B4D16"/>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0B4D16"/>
    <w:pPr>
      <w:keepNext/>
      <w:spacing w:before="240" w:after="60"/>
      <w:outlineLvl w:val="3"/>
    </w:pPr>
    <w:rPr>
      <w:b/>
      <w:bCs/>
      <w:sz w:val="28"/>
      <w:szCs w:val="28"/>
    </w:rPr>
  </w:style>
  <w:style w:type="paragraph" w:styleId="Titolo8">
    <w:name w:val="heading 8"/>
    <w:basedOn w:val="Normale"/>
    <w:next w:val="Normale"/>
    <w:qFormat/>
    <w:rsid w:val="00BC40B0"/>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765FD"/>
    <w:pPr>
      <w:tabs>
        <w:tab w:val="center" w:pos="4819"/>
        <w:tab w:val="right" w:pos="9638"/>
      </w:tabs>
    </w:pPr>
  </w:style>
  <w:style w:type="character" w:styleId="Numeropagina">
    <w:name w:val="page number"/>
    <w:basedOn w:val="Carpredefinitoparagrafo"/>
    <w:rsid w:val="001765FD"/>
  </w:style>
  <w:style w:type="paragraph" w:styleId="Intestazione">
    <w:name w:val="header"/>
    <w:basedOn w:val="Normale"/>
    <w:rsid w:val="001765FD"/>
    <w:pPr>
      <w:tabs>
        <w:tab w:val="center" w:pos="4819"/>
        <w:tab w:val="right" w:pos="9638"/>
      </w:tabs>
    </w:pPr>
  </w:style>
  <w:style w:type="table" w:styleId="Tabellaelegante">
    <w:name w:val="Table Elegant"/>
    <w:basedOn w:val="Tabellanormale"/>
    <w:rsid w:val="002257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rsid w:val="00FD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670AFE"/>
    <w:pPr>
      <w:suppressAutoHyphens/>
      <w:jc w:val="center"/>
    </w:pPr>
    <w:rPr>
      <w:rFonts w:ascii="Arial" w:hAnsi="Arial" w:cs="Arial"/>
      <w:sz w:val="36"/>
      <w:lang w:eastAsia="zh-CN"/>
    </w:rPr>
  </w:style>
  <w:style w:type="paragraph" w:styleId="Rientrocorpodeltesto">
    <w:name w:val="Body Text Indent"/>
    <w:basedOn w:val="Normale"/>
    <w:rsid w:val="005340E6"/>
    <w:pPr>
      <w:spacing w:after="120"/>
      <w:ind w:left="283"/>
    </w:pPr>
  </w:style>
  <w:style w:type="paragraph" w:customStyle="1" w:styleId="Default">
    <w:name w:val="Default"/>
    <w:rsid w:val="006D4A66"/>
    <w:pPr>
      <w:autoSpaceDE w:val="0"/>
      <w:autoSpaceDN w:val="0"/>
      <w:adjustRightInd w:val="0"/>
    </w:pPr>
    <w:rPr>
      <w:rFonts w:eastAsia="MS Mincho"/>
      <w:color w:val="000000"/>
      <w:sz w:val="24"/>
      <w:szCs w:val="24"/>
    </w:rPr>
  </w:style>
  <w:style w:type="paragraph" w:styleId="Paragrafoelenco">
    <w:name w:val="List Paragraph"/>
    <w:basedOn w:val="Normale"/>
    <w:qFormat/>
    <w:rsid w:val="003161AC"/>
    <w:pPr>
      <w:ind w:left="720"/>
      <w:contextualSpacing/>
    </w:pPr>
  </w:style>
  <w:style w:type="paragraph" w:styleId="Puntoelenco">
    <w:name w:val="List Bullet"/>
    <w:basedOn w:val="Normale"/>
    <w:uiPriority w:val="99"/>
    <w:unhideWhenUsed/>
    <w:rsid w:val="00A2722F"/>
    <w:pPr>
      <w:numPr>
        <w:numId w:val="15"/>
      </w:numPr>
      <w:contextualSpacing/>
    </w:pPr>
  </w:style>
  <w:style w:type="paragraph" w:styleId="Testofumetto">
    <w:name w:val="Balloon Text"/>
    <w:basedOn w:val="Normale"/>
    <w:link w:val="TestofumettoCarattere"/>
    <w:uiPriority w:val="99"/>
    <w:semiHidden/>
    <w:unhideWhenUsed/>
    <w:rsid w:val="007278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7838"/>
    <w:rPr>
      <w:rFonts w:ascii="Segoe UI" w:hAnsi="Segoe UI" w:cs="Segoe UI"/>
      <w:sz w:val="18"/>
      <w:szCs w:val="18"/>
      <w:lang w:eastAsia="it-IT"/>
    </w:rPr>
  </w:style>
  <w:style w:type="paragraph" w:styleId="Titolo">
    <w:name w:val="Title"/>
    <w:basedOn w:val="Normale"/>
    <w:link w:val="TitoloCarattere"/>
    <w:qFormat/>
    <w:rsid w:val="00E42597"/>
    <w:pPr>
      <w:jc w:val="center"/>
    </w:pPr>
    <w:rPr>
      <w:b/>
      <w:sz w:val="20"/>
      <w:szCs w:val="20"/>
    </w:rPr>
  </w:style>
  <w:style w:type="character" w:customStyle="1" w:styleId="TitoloCarattere">
    <w:name w:val="Titolo Carattere"/>
    <w:basedOn w:val="Carpredefinitoparagrafo"/>
    <w:link w:val="Titolo"/>
    <w:rsid w:val="00E42597"/>
    <w:rPr>
      <w:b/>
      <w:lang w:eastAsia="it-IT"/>
    </w:rPr>
  </w:style>
  <w:style w:type="paragraph" w:styleId="Sottotitolo">
    <w:name w:val="Subtitle"/>
    <w:basedOn w:val="Normale"/>
    <w:next w:val="Corpotesto"/>
    <w:link w:val="SottotitoloCarattere"/>
    <w:qFormat/>
    <w:rsid w:val="00E42597"/>
    <w:pPr>
      <w:suppressAutoHyphens/>
      <w:jc w:val="center"/>
    </w:pPr>
    <w:rPr>
      <w:rFonts w:ascii="Verdana" w:hAnsi="Verdana"/>
      <w:sz w:val="28"/>
      <w:szCs w:val="20"/>
      <w:lang w:eastAsia="ar-SA"/>
    </w:rPr>
  </w:style>
  <w:style w:type="character" w:customStyle="1" w:styleId="SottotitoloCarattere">
    <w:name w:val="Sottotitolo Carattere"/>
    <w:basedOn w:val="Carpredefinitoparagrafo"/>
    <w:link w:val="Sottotitolo"/>
    <w:rsid w:val="00E42597"/>
    <w:rPr>
      <w:rFonts w:ascii="Verdana" w:hAnsi="Verdana"/>
      <w:sz w:val="28"/>
      <w:lang w:eastAsia="ar-SA"/>
    </w:rPr>
  </w:style>
  <w:style w:type="paragraph" w:customStyle="1" w:styleId="Corpodeltesto21">
    <w:name w:val="Corpo del testo 21"/>
    <w:basedOn w:val="Normale"/>
    <w:rsid w:val="00E42597"/>
    <w:pPr>
      <w:suppressAutoHyphens/>
      <w:spacing w:before="60"/>
      <w:jc w:val="both"/>
    </w:pPr>
    <w:rPr>
      <w:rFonts w:ascii="Verdana" w:hAnsi="Verdana"/>
      <w:b/>
      <w:sz w:val="20"/>
      <w:szCs w:val="20"/>
      <w:lang w:eastAsia="ar-SA"/>
    </w:rPr>
  </w:style>
  <w:style w:type="character" w:customStyle="1" w:styleId="Titolo4Carattere">
    <w:name w:val="Titolo 4 Carattere"/>
    <w:link w:val="Titolo4"/>
    <w:rsid w:val="001E31A2"/>
    <w:rPr>
      <w:b/>
      <w:bCs/>
      <w:sz w:val="28"/>
      <w:szCs w:val="28"/>
      <w:lang w:eastAsia="it-IT"/>
    </w:rPr>
  </w:style>
  <w:style w:type="character" w:styleId="Collegamentoipertestuale">
    <w:name w:val="Hyperlink"/>
    <w:basedOn w:val="Carpredefinitoparagrafo"/>
    <w:uiPriority w:val="99"/>
    <w:unhideWhenUsed/>
    <w:rPr>
      <w:color w:val="0563C1" w:themeColor="hyperlink"/>
      <w:u w:val="single"/>
    </w:rPr>
  </w:style>
  <w:style w:type="character" w:customStyle="1" w:styleId="markedcontent">
    <w:name w:val="markedcontent"/>
    <w:basedOn w:val="Carpredefinitoparagrafo"/>
    <w:rsid w:val="0014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609">
      <w:bodyDiv w:val="1"/>
      <w:marLeft w:val="0"/>
      <w:marRight w:val="0"/>
      <w:marTop w:val="0"/>
      <w:marBottom w:val="0"/>
      <w:divBdr>
        <w:top w:val="none" w:sz="0" w:space="0" w:color="auto"/>
        <w:left w:val="none" w:sz="0" w:space="0" w:color="auto"/>
        <w:bottom w:val="none" w:sz="0" w:space="0" w:color="auto"/>
        <w:right w:val="none" w:sz="0" w:space="0" w:color="auto"/>
      </w:divBdr>
      <w:divsChild>
        <w:div w:id="400564096">
          <w:marLeft w:val="0"/>
          <w:marRight w:val="0"/>
          <w:marTop w:val="0"/>
          <w:marBottom w:val="0"/>
          <w:divBdr>
            <w:top w:val="none" w:sz="0" w:space="0" w:color="auto"/>
            <w:left w:val="none" w:sz="0" w:space="0" w:color="auto"/>
            <w:bottom w:val="none" w:sz="0" w:space="0" w:color="auto"/>
            <w:right w:val="none" w:sz="0" w:space="0" w:color="auto"/>
          </w:divBdr>
        </w:div>
        <w:div w:id="2009211303">
          <w:marLeft w:val="0"/>
          <w:marRight w:val="0"/>
          <w:marTop w:val="0"/>
          <w:marBottom w:val="0"/>
          <w:divBdr>
            <w:top w:val="none" w:sz="0" w:space="0" w:color="auto"/>
            <w:left w:val="none" w:sz="0" w:space="0" w:color="auto"/>
            <w:bottom w:val="none" w:sz="0" w:space="0" w:color="auto"/>
            <w:right w:val="none" w:sz="0" w:space="0" w:color="auto"/>
          </w:divBdr>
        </w:div>
      </w:divsChild>
    </w:div>
    <w:div w:id="152724916">
      <w:bodyDiv w:val="1"/>
      <w:marLeft w:val="0"/>
      <w:marRight w:val="0"/>
      <w:marTop w:val="0"/>
      <w:marBottom w:val="0"/>
      <w:divBdr>
        <w:top w:val="none" w:sz="0" w:space="0" w:color="auto"/>
        <w:left w:val="none" w:sz="0" w:space="0" w:color="auto"/>
        <w:bottom w:val="none" w:sz="0" w:space="0" w:color="auto"/>
        <w:right w:val="none" w:sz="0" w:space="0" w:color="auto"/>
      </w:divBdr>
      <w:divsChild>
        <w:div w:id="1591231429">
          <w:marLeft w:val="0"/>
          <w:marRight w:val="0"/>
          <w:marTop w:val="0"/>
          <w:marBottom w:val="0"/>
          <w:divBdr>
            <w:top w:val="none" w:sz="0" w:space="0" w:color="auto"/>
            <w:left w:val="none" w:sz="0" w:space="0" w:color="auto"/>
            <w:bottom w:val="none" w:sz="0" w:space="0" w:color="auto"/>
            <w:right w:val="none" w:sz="0" w:space="0" w:color="auto"/>
          </w:divBdr>
        </w:div>
      </w:divsChild>
    </w:div>
    <w:div w:id="237831605">
      <w:bodyDiv w:val="1"/>
      <w:marLeft w:val="0"/>
      <w:marRight w:val="0"/>
      <w:marTop w:val="0"/>
      <w:marBottom w:val="0"/>
      <w:divBdr>
        <w:top w:val="none" w:sz="0" w:space="0" w:color="auto"/>
        <w:left w:val="none" w:sz="0" w:space="0" w:color="auto"/>
        <w:bottom w:val="none" w:sz="0" w:space="0" w:color="auto"/>
        <w:right w:val="none" w:sz="0" w:space="0" w:color="auto"/>
      </w:divBdr>
    </w:div>
    <w:div w:id="332143815">
      <w:bodyDiv w:val="1"/>
      <w:marLeft w:val="0"/>
      <w:marRight w:val="0"/>
      <w:marTop w:val="0"/>
      <w:marBottom w:val="0"/>
      <w:divBdr>
        <w:top w:val="none" w:sz="0" w:space="0" w:color="auto"/>
        <w:left w:val="none" w:sz="0" w:space="0" w:color="auto"/>
        <w:bottom w:val="none" w:sz="0" w:space="0" w:color="auto"/>
        <w:right w:val="none" w:sz="0" w:space="0" w:color="auto"/>
      </w:divBdr>
      <w:divsChild>
        <w:div w:id="1742748770">
          <w:marLeft w:val="0"/>
          <w:marRight w:val="0"/>
          <w:marTop w:val="0"/>
          <w:marBottom w:val="0"/>
          <w:divBdr>
            <w:top w:val="none" w:sz="0" w:space="0" w:color="auto"/>
            <w:left w:val="none" w:sz="0" w:space="0" w:color="auto"/>
            <w:bottom w:val="none" w:sz="0" w:space="0" w:color="auto"/>
            <w:right w:val="none" w:sz="0" w:space="0" w:color="auto"/>
          </w:divBdr>
        </w:div>
      </w:divsChild>
    </w:div>
    <w:div w:id="374472728">
      <w:bodyDiv w:val="1"/>
      <w:marLeft w:val="0"/>
      <w:marRight w:val="0"/>
      <w:marTop w:val="0"/>
      <w:marBottom w:val="0"/>
      <w:divBdr>
        <w:top w:val="none" w:sz="0" w:space="0" w:color="auto"/>
        <w:left w:val="none" w:sz="0" w:space="0" w:color="auto"/>
        <w:bottom w:val="none" w:sz="0" w:space="0" w:color="auto"/>
        <w:right w:val="none" w:sz="0" w:space="0" w:color="auto"/>
      </w:divBdr>
      <w:divsChild>
        <w:div w:id="12923494">
          <w:marLeft w:val="0"/>
          <w:marRight w:val="0"/>
          <w:marTop w:val="0"/>
          <w:marBottom w:val="0"/>
          <w:divBdr>
            <w:top w:val="none" w:sz="0" w:space="0" w:color="auto"/>
            <w:left w:val="none" w:sz="0" w:space="0" w:color="auto"/>
            <w:bottom w:val="none" w:sz="0" w:space="0" w:color="auto"/>
            <w:right w:val="none" w:sz="0" w:space="0" w:color="auto"/>
          </w:divBdr>
        </w:div>
      </w:divsChild>
    </w:div>
    <w:div w:id="381903043">
      <w:bodyDiv w:val="1"/>
      <w:marLeft w:val="0"/>
      <w:marRight w:val="0"/>
      <w:marTop w:val="0"/>
      <w:marBottom w:val="0"/>
      <w:divBdr>
        <w:top w:val="none" w:sz="0" w:space="0" w:color="auto"/>
        <w:left w:val="none" w:sz="0" w:space="0" w:color="auto"/>
        <w:bottom w:val="none" w:sz="0" w:space="0" w:color="auto"/>
        <w:right w:val="none" w:sz="0" w:space="0" w:color="auto"/>
      </w:divBdr>
      <w:divsChild>
        <w:div w:id="342558991">
          <w:marLeft w:val="0"/>
          <w:marRight w:val="0"/>
          <w:marTop w:val="0"/>
          <w:marBottom w:val="0"/>
          <w:divBdr>
            <w:top w:val="none" w:sz="0" w:space="0" w:color="auto"/>
            <w:left w:val="none" w:sz="0" w:space="0" w:color="auto"/>
            <w:bottom w:val="none" w:sz="0" w:space="0" w:color="auto"/>
            <w:right w:val="none" w:sz="0" w:space="0" w:color="auto"/>
          </w:divBdr>
        </w:div>
      </w:divsChild>
    </w:div>
    <w:div w:id="445075939">
      <w:bodyDiv w:val="1"/>
      <w:marLeft w:val="0"/>
      <w:marRight w:val="0"/>
      <w:marTop w:val="0"/>
      <w:marBottom w:val="0"/>
      <w:divBdr>
        <w:top w:val="none" w:sz="0" w:space="0" w:color="auto"/>
        <w:left w:val="none" w:sz="0" w:space="0" w:color="auto"/>
        <w:bottom w:val="none" w:sz="0" w:space="0" w:color="auto"/>
        <w:right w:val="none" w:sz="0" w:space="0" w:color="auto"/>
      </w:divBdr>
      <w:divsChild>
        <w:div w:id="368072110">
          <w:marLeft w:val="0"/>
          <w:marRight w:val="0"/>
          <w:marTop w:val="0"/>
          <w:marBottom w:val="0"/>
          <w:divBdr>
            <w:top w:val="none" w:sz="0" w:space="0" w:color="auto"/>
            <w:left w:val="none" w:sz="0" w:space="0" w:color="auto"/>
            <w:bottom w:val="none" w:sz="0" w:space="0" w:color="auto"/>
            <w:right w:val="none" w:sz="0" w:space="0" w:color="auto"/>
          </w:divBdr>
        </w:div>
      </w:divsChild>
    </w:div>
    <w:div w:id="480466866">
      <w:bodyDiv w:val="1"/>
      <w:marLeft w:val="0"/>
      <w:marRight w:val="0"/>
      <w:marTop w:val="0"/>
      <w:marBottom w:val="0"/>
      <w:divBdr>
        <w:top w:val="none" w:sz="0" w:space="0" w:color="auto"/>
        <w:left w:val="none" w:sz="0" w:space="0" w:color="auto"/>
        <w:bottom w:val="none" w:sz="0" w:space="0" w:color="auto"/>
        <w:right w:val="none" w:sz="0" w:space="0" w:color="auto"/>
      </w:divBdr>
      <w:divsChild>
        <w:div w:id="1065645061">
          <w:marLeft w:val="0"/>
          <w:marRight w:val="0"/>
          <w:marTop w:val="0"/>
          <w:marBottom w:val="0"/>
          <w:divBdr>
            <w:top w:val="none" w:sz="0" w:space="0" w:color="auto"/>
            <w:left w:val="none" w:sz="0" w:space="0" w:color="auto"/>
            <w:bottom w:val="none" w:sz="0" w:space="0" w:color="auto"/>
            <w:right w:val="none" w:sz="0" w:space="0" w:color="auto"/>
          </w:divBdr>
        </w:div>
      </w:divsChild>
    </w:div>
    <w:div w:id="500583144">
      <w:bodyDiv w:val="1"/>
      <w:marLeft w:val="0"/>
      <w:marRight w:val="0"/>
      <w:marTop w:val="0"/>
      <w:marBottom w:val="0"/>
      <w:divBdr>
        <w:top w:val="none" w:sz="0" w:space="0" w:color="auto"/>
        <w:left w:val="none" w:sz="0" w:space="0" w:color="auto"/>
        <w:bottom w:val="none" w:sz="0" w:space="0" w:color="auto"/>
        <w:right w:val="none" w:sz="0" w:space="0" w:color="auto"/>
      </w:divBdr>
      <w:divsChild>
        <w:div w:id="703869256">
          <w:marLeft w:val="0"/>
          <w:marRight w:val="0"/>
          <w:marTop w:val="0"/>
          <w:marBottom w:val="0"/>
          <w:divBdr>
            <w:top w:val="none" w:sz="0" w:space="0" w:color="auto"/>
            <w:left w:val="none" w:sz="0" w:space="0" w:color="auto"/>
            <w:bottom w:val="none" w:sz="0" w:space="0" w:color="auto"/>
            <w:right w:val="none" w:sz="0" w:space="0" w:color="auto"/>
          </w:divBdr>
        </w:div>
      </w:divsChild>
    </w:div>
    <w:div w:id="584338482">
      <w:bodyDiv w:val="1"/>
      <w:marLeft w:val="0"/>
      <w:marRight w:val="0"/>
      <w:marTop w:val="0"/>
      <w:marBottom w:val="0"/>
      <w:divBdr>
        <w:top w:val="none" w:sz="0" w:space="0" w:color="auto"/>
        <w:left w:val="none" w:sz="0" w:space="0" w:color="auto"/>
        <w:bottom w:val="none" w:sz="0" w:space="0" w:color="auto"/>
        <w:right w:val="none" w:sz="0" w:space="0" w:color="auto"/>
      </w:divBdr>
      <w:divsChild>
        <w:div w:id="1098063701">
          <w:marLeft w:val="0"/>
          <w:marRight w:val="0"/>
          <w:marTop w:val="0"/>
          <w:marBottom w:val="0"/>
          <w:divBdr>
            <w:top w:val="none" w:sz="0" w:space="0" w:color="auto"/>
            <w:left w:val="none" w:sz="0" w:space="0" w:color="auto"/>
            <w:bottom w:val="none" w:sz="0" w:space="0" w:color="auto"/>
            <w:right w:val="none" w:sz="0" w:space="0" w:color="auto"/>
          </w:divBdr>
        </w:div>
      </w:divsChild>
    </w:div>
    <w:div w:id="597714220">
      <w:bodyDiv w:val="1"/>
      <w:marLeft w:val="0"/>
      <w:marRight w:val="0"/>
      <w:marTop w:val="0"/>
      <w:marBottom w:val="0"/>
      <w:divBdr>
        <w:top w:val="none" w:sz="0" w:space="0" w:color="auto"/>
        <w:left w:val="none" w:sz="0" w:space="0" w:color="auto"/>
        <w:bottom w:val="none" w:sz="0" w:space="0" w:color="auto"/>
        <w:right w:val="none" w:sz="0" w:space="0" w:color="auto"/>
      </w:divBdr>
      <w:divsChild>
        <w:div w:id="927277793">
          <w:marLeft w:val="0"/>
          <w:marRight w:val="0"/>
          <w:marTop w:val="0"/>
          <w:marBottom w:val="0"/>
          <w:divBdr>
            <w:top w:val="none" w:sz="0" w:space="0" w:color="auto"/>
            <w:left w:val="none" w:sz="0" w:space="0" w:color="auto"/>
            <w:bottom w:val="none" w:sz="0" w:space="0" w:color="auto"/>
            <w:right w:val="none" w:sz="0" w:space="0" w:color="auto"/>
          </w:divBdr>
        </w:div>
      </w:divsChild>
    </w:div>
    <w:div w:id="643848655">
      <w:bodyDiv w:val="1"/>
      <w:marLeft w:val="0"/>
      <w:marRight w:val="0"/>
      <w:marTop w:val="0"/>
      <w:marBottom w:val="0"/>
      <w:divBdr>
        <w:top w:val="none" w:sz="0" w:space="0" w:color="auto"/>
        <w:left w:val="none" w:sz="0" w:space="0" w:color="auto"/>
        <w:bottom w:val="none" w:sz="0" w:space="0" w:color="auto"/>
        <w:right w:val="none" w:sz="0" w:space="0" w:color="auto"/>
      </w:divBdr>
      <w:divsChild>
        <w:div w:id="1268585207">
          <w:marLeft w:val="0"/>
          <w:marRight w:val="0"/>
          <w:marTop w:val="0"/>
          <w:marBottom w:val="0"/>
          <w:divBdr>
            <w:top w:val="none" w:sz="0" w:space="0" w:color="auto"/>
            <w:left w:val="none" w:sz="0" w:space="0" w:color="auto"/>
            <w:bottom w:val="none" w:sz="0" w:space="0" w:color="auto"/>
            <w:right w:val="none" w:sz="0" w:space="0" w:color="auto"/>
          </w:divBdr>
        </w:div>
      </w:divsChild>
    </w:div>
    <w:div w:id="906763406">
      <w:bodyDiv w:val="1"/>
      <w:marLeft w:val="0"/>
      <w:marRight w:val="0"/>
      <w:marTop w:val="0"/>
      <w:marBottom w:val="0"/>
      <w:divBdr>
        <w:top w:val="none" w:sz="0" w:space="0" w:color="auto"/>
        <w:left w:val="none" w:sz="0" w:space="0" w:color="auto"/>
        <w:bottom w:val="none" w:sz="0" w:space="0" w:color="auto"/>
        <w:right w:val="none" w:sz="0" w:space="0" w:color="auto"/>
      </w:divBdr>
      <w:divsChild>
        <w:div w:id="1290090962">
          <w:marLeft w:val="0"/>
          <w:marRight w:val="0"/>
          <w:marTop w:val="0"/>
          <w:marBottom w:val="0"/>
          <w:divBdr>
            <w:top w:val="none" w:sz="0" w:space="0" w:color="auto"/>
            <w:left w:val="none" w:sz="0" w:space="0" w:color="auto"/>
            <w:bottom w:val="none" w:sz="0" w:space="0" w:color="auto"/>
            <w:right w:val="none" w:sz="0" w:space="0" w:color="auto"/>
          </w:divBdr>
        </w:div>
      </w:divsChild>
    </w:div>
    <w:div w:id="1249121498">
      <w:bodyDiv w:val="1"/>
      <w:marLeft w:val="0"/>
      <w:marRight w:val="0"/>
      <w:marTop w:val="0"/>
      <w:marBottom w:val="0"/>
      <w:divBdr>
        <w:top w:val="none" w:sz="0" w:space="0" w:color="auto"/>
        <w:left w:val="none" w:sz="0" w:space="0" w:color="auto"/>
        <w:bottom w:val="none" w:sz="0" w:space="0" w:color="auto"/>
        <w:right w:val="none" w:sz="0" w:space="0" w:color="auto"/>
      </w:divBdr>
      <w:divsChild>
        <w:div w:id="383215785">
          <w:marLeft w:val="0"/>
          <w:marRight w:val="0"/>
          <w:marTop w:val="0"/>
          <w:marBottom w:val="0"/>
          <w:divBdr>
            <w:top w:val="none" w:sz="0" w:space="0" w:color="auto"/>
            <w:left w:val="none" w:sz="0" w:space="0" w:color="auto"/>
            <w:bottom w:val="none" w:sz="0" w:space="0" w:color="auto"/>
            <w:right w:val="none" w:sz="0" w:space="0" w:color="auto"/>
          </w:divBdr>
        </w:div>
      </w:divsChild>
    </w:div>
    <w:div w:id="1265190982">
      <w:bodyDiv w:val="1"/>
      <w:marLeft w:val="0"/>
      <w:marRight w:val="0"/>
      <w:marTop w:val="0"/>
      <w:marBottom w:val="0"/>
      <w:divBdr>
        <w:top w:val="none" w:sz="0" w:space="0" w:color="auto"/>
        <w:left w:val="none" w:sz="0" w:space="0" w:color="auto"/>
        <w:bottom w:val="none" w:sz="0" w:space="0" w:color="auto"/>
        <w:right w:val="none" w:sz="0" w:space="0" w:color="auto"/>
      </w:divBdr>
      <w:divsChild>
        <w:div w:id="124351078">
          <w:marLeft w:val="0"/>
          <w:marRight w:val="0"/>
          <w:marTop w:val="0"/>
          <w:marBottom w:val="0"/>
          <w:divBdr>
            <w:top w:val="none" w:sz="0" w:space="0" w:color="auto"/>
            <w:left w:val="none" w:sz="0" w:space="0" w:color="auto"/>
            <w:bottom w:val="none" w:sz="0" w:space="0" w:color="auto"/>
            <w:right w:val="none" w:sz="0" w:space="0" w:color="auto"/>
          </w:divBdr>
        </w:div>
      </w:divsChild>
    </w:div>
    <w:div w:id="1272126341">
      <w:bodyDiv w:val="1"/>
      <w:marLeft w:val="0"/>
      <w:marRight w:val="0"/>
      <w:marTop w:val="0"/>
      <w:marBottom w:val="0"/>
      <w:divBdr>
        <w:top w:val="none" w:sz="0" w:space="0" w:color="auto"/>
        <w:left w:val="none" w:sz="0" w:space="0" w:color="auto"/>
        <w:bottom w:val="none" w:sz="0" w:space="0" w:color="auto"/>
        <w:right w:val="none" w:sz="0" w:space="0" w:color="auto"/>
      </w:divBdr>
      <w:divsChild>
        <w:div w:id="1273704263">
          <w:marLeft w:val="0"/>
          <w:marRight w:val="0"/>
          <w:marTop w:val="0"/>
          <w:marBottom w:val="0"/>
          <w:divBdr>
            <w:top w:val="none" w:sz="0" w:space="0" w:color="auto"/>
            <w:left w:val="none" w:sz="0" w:space="0" w:color="auto"/>
            <w:bottom w:val="none" w:sz="0" w:space="0" w:color="auto"/>
            <w:right w:val="none" w:sz="0" w:space="0" w:color="auto"/>
          </w:divBdr>
        </w:div>
      </w:divsChild>
    </w:div>
    <w:div w:id="1407532966">
      <w:bodyDiv w:val="1"/>
      <w:marLeft w:val="0"/>
      <w:marRight w:val="0"/>
      <w:marTop w:val="0"/>
      <w:marBottom w:val="0"/>
      <w:divBdr>
        <w:top w:val="none" w:sz="0" w:space="0" w:color="auto"/>
        <w:left w:val="none" w:sz="0" w:space="0" w:color="auto"/>
        <w:bottom w:val="none" w:sz="0" w:space="0" w:color="auto"/>
        <w:right w:val="none" w:sz="0" w:space="0" w:color="auto"/>
      </w:divBdr>
      <w:divsChild>
        <w:div w:id="697389094">
          <w:marLeft w:val="0"/>
          <w:marRight w:val="0"/>
          <w:marTop w:val="0"/>
          <w:marBottom w:val="0"/>
          <w:divBdr>
            <w:top w:val="none" w:sz="0" w:space="0" w:color="auto"/>
            <w:left w:val="none" w:sz="0" w:space="0" w:color="auto"/>
            <w:bottom w:val="none" w:sz="0" w:space="0" w:color="auto"/>
            <w:right w:val="none" w:sz="0" w:space="0" w:color="auto"/>
          </w:divBdr>
        </w:div>
      </w:divsChild>
    </w:div>
    <w:div w:id="1517843034">
      <w:bodyDiv w:val="1"/>
      <w:marLeft w:val="0"/>
      <w:marRight w:val="0"/>
      <w:marTop w:val="0"/>
      <w:marBottom w:val="0"/>
      <w:divBdr>
        <w:top w:val="none" w:sz="0" w:space="0" w:color="auto"/>
        <w:left w:val="none" w:sz="0" w:space="0" w:color="auto"/>
        <w:bottom w:val="none" w:sz="0" w:space="0" w:color="auto"/>
        <w:right w:val="none" w:sz="0" w:space="0" w:color="auto"/>
      </w:divBdr>
      <w:divsChild>
        <w:div w:id="643045033">
          <w:marLeft w:val="0"/>
          <w:marRight w:val="0"/>
          <w:marTop w:val="0"/>
          <w:marBottom w:val="0"/>
          <w:divBdr>
            <w:top w:val="none" w:sz="0" w:space="0" w:color="auto"/>
            <w:left w:val="none" w:sz="0" w:space="0" w:color="auto"/>
            <w:bottom w:val="none" w:sz="0" w:space="0" w:color="auto"/>
            <w:right w:val="none" w:sz="0" w:space="0" w:color="auto"/>
          </w:divBdr>
        </w:div>
      </w:divsChild>
    </w:div>
    <w:div w:id="1558590149">
      <w:bodyDiv w:val="1"/>
      <w:marLeft w:val="0"/>
      <w:marRight w:val="0"/>
      <w:marTop w:val="0"/>
      <w:marBottom w:val="0"/>
      <w:divBdr>
        <w:top w:val="none" w:sz="0" w:space="0" w:color="auto"/>
        <w:left w:val="none" w:sz="0" w:space="0" w:color="auto"/>
        <w:bottom w:val="none" w:sz="0" w:space="0" w:color="auto"/>
        <w:right w:val="none" w:sz="0" w:space="0" w:color="auto"/>
      </w:divBdr>
      <w:divsChild>
        <w:div w:id="917055293">
          <w:marLeft w:val="0"/>
          <w:marRight w:val="0"/>
          <w:marTop w:val="0"/>
          <w:marBottom w:val="0"/>
          <w:divBdr>
            <w:top w:val="none" w:sz="0" w:space="0" w:color="auto"/>
            <w:left w:val="none" w:sz="0" w:space="0" w:color="auto"/>
            <w:bottom w:val="none" w:sz="0" w:space="0" w:color="auto"/>
            <w:right w:val="none" w:sz="0" w:space="0" w:color="auto"/>
          </w:divBdr>
        </w:div>
      </w:divsChild>
    </w:div>
    <w:div w:id="1589149116">
      <w:bodyDiv w:val="1"/>
      <w:marLeft w:val="0"/>
      <w:marRight w:val="0"/>
      <w:marTop w:val="0"/>
      <w:marBottom w:val="0"/>
      <w:divBdr>
        <w:top w:val="none" w:sz="0" w:space="0" w:color="auto"/>
        <w:left w:val="none" w:sz="0" w:space="0" w:color="auto"/>
        <w:bottom w:val="none" w:sz="0" w:space="0" w:color="auto"/>
        <w:right w:val="none" w:sz="0" w:space="0" w:color="auto"/>
      </w:divBdr>
      <w:divsChild>
        <w:div w:id="1698316512">
          <w:marLeft w:val="0"/>
          <w:marRight w:val="0"/>
          <w:marTop w:val="0"/>
          <w:marBottom w:val="0"/>
          <w:divBdr>
            <w:top w:val="none" w:sz="0" w:space="0" w:color="auto"/>
            <w:left w:val="none" w:sz="0" w:space="0" w:color="auto"/>
            <w:bottom w:val="none" w:sz="0" w:space="0" w:color="auto"/>
            <w:right w:val="none" w:sz="0" w:space="0" w:color="auto"/>
          </w:divBdr>
        </w:div>
      </w:divsChild>
    </w:div>
    <w:div w:id="1591159142">
      <w:bodyDiv w:val="1"/>
      <w:marLeft w:val="0"/>
      <w:marRight w:val="0"/>
      <w:marTop w:val="0"/>
      <w:marBottom w:val="0"/>
      <w:divBdr>
        <w:top w:val="none" w:sz="0" w:space="0" w:color="auto"/>
        <w:left w:val="none" w:sz="0" w:space="0" w:color="auto"/>
        <w:bottom w:val="none" w:sz="0" w:space="0" w:color="auto"/>
        <w:right w:val="none" w:sz="0" w:space="0" w:color="auto"/>
      </w:divBdr>
    </w:div>
    <w:div w:id="1620448789">
      <w:bodyDiv w:val="1"/>
      <w:marLeft w:val="0"/>
      <w:marRight w:val="0"/>
      <w:marTop w:val="0"/>
      <w:marBottom w:val="0"/>
      <w:divBdr>
        <w:top w:val="none" w:sz="0" w:space="0" w:color="auto"/>
        <w:left w:val="none" w:sz="0" w:space="0" w:color="auto"/>
        <w:bottom w:val="none" w:sz="0" w:space="0" w:color="auto"/>
        <w:right w:val="none" w:sz="0" w:space="0" w:color="auto"/>
      </w:divBdr>
      <w:divsChild>
        <w:div w:id="1800149103">
          <w:marLeft w:val="0"/>
          <w:marRight w:val="0"/>
          <w:marTop w:val="0"/>
          <w:marBottom w:val="0"/>
          <w:divBdr>
            <w:top w:val="none" w:sz="0" w:space="0" w:color="auto"/>
            <w:left w:val="none" w:sz="0" w:space="0" w:color="auto"/>
            <w:bottom w:val="none" w:sz="0" w:space="0" w:color="auto"/>
            <w:right w:val="none" w:sz="0" w:space="0" w:color="auto"/>
          </w:divBdr>
        </w:div>
      </w:divsChild>
    </w:div>
    <w:div w:id="1697735673">
      <w:bodyDiv w:val="1"/>
      <w:marLeft w:val="0"/>
      <w:marRight w:val="0"/>
      <w:marTop w:val="0"/>
      <w:marBottom w:val="0"/>
      <w:divBdr>
        <w:top w:val="none" w:sz="0" w:space="0" w:color="auto"/>
        <w:left w:val="none" w:sz="0" w:space="0" w:color="auto"/>
        <w:bottom w:val="none" w:sz="0" w:space="0" w:color="auto"/>
        <w:right w:val="none" w:sz="0" w:space="0" w:color="auto"/>
      </w:divBdr>
      <w:divsChild>
        <w:div w:id="1955823000">
          <w:marLeft w:val="0"/>
          <w:marRight w:val="0"/>
          <w:marTop w:val="0"/>
          <w:marBottom w:val="0"/>
          <w:divBdr>
            <w:top w:val="none" w:sz="0" w:space="0" w:color="auto"/>
            <w:left w:val="none" w:sz="0" w:space="0" w:color="auto"/>
            <w:bottom w:val="none" w:sz="0" w:space="0" w:color="auto"/>
            <w:right w:val="none" w:sz="0" w:space="0" w:color="auto"/>
          </w:divBdr>
        </w:div>
      </w:divsChild>
    </w:div>
    <w:div w:id="1748185433">
      <w:bodyDiv w:val="1"/>
      <w:marLeft w:val="0"/>
      <w:marRight w:val="0"/>
      <w:marTop w:val="0"/>
      <w:marBottom w:val="0"/>
      <w:divBdr>
        <w:top w:val="none" w:sz="0" w:space="0" w:color="auto"/>
        <w:left w:val="none" w:sz="0" w:space="0" w:color="auto"/>
        <w:bottom w:val="none" w:sz="0" w:space="0" w:color="auto"/>
        <w:right w:val="none" w:sz="0" w:space="0" w:color="auto"/>
      </w:divBdr>
      <w:divsChild>
        <w:div w:id="1574505659">
          <w:marLeft w:val="0"/>
          <w:marRight w:val="0"/>
          <w:marTop w:val="0"/>
          <w:marBottom w:val="0"/>
          <w:divBdr>
            <w:top w:val="none" w:sz="0" w:space="0" w:color="auto"/>
            <w:left w:val="none" w:sz="0" w:space="0" w:color="auto"/>
            <w:bottom w:val="none" w:sz="0" w:space="0" w:color="auto"/>
            <w:right w:val="none" w:sz="0" w:space="0" w:color="auto"/>
          </w:divBdr>
        </w:div>
      </w:divsChild>
    </w:div>
    <w:div w:id="1758551507">
      <w:bodyDiv w:val="1"/>
      <w:marLeft w:val="0"/>
      <w:marRight w:val="0"/>
      <w:marTop w:val="0"/>
      <w:marBottom w:val="0"/>
      <w:divBdr>
        <w:top w:val="none" w:sz="0" w:space="0" w:color="auto"/>
        <w:left w:val="none" w:sz="0" w:space="0" w:color="auto"/>
        <w:bottom w:val="none" w:sz="0" w:space="0" w:color="auto"/>
        <w:right w:val="none" w:sz="0" w:space="0" w:color="auto"/>
      </w:divBdr>
    </w:div>
    <w:div w:id="1766221951">
      <w:bodyDiv w:val="1"/>
      <w:marLeft w:val="0"/>
      <w:marRight w:val="0"/>
      <w:marTop w:val="0"/>
      <w:marBottom w:val="0"/>
      <w:divBdr>
        <w:top w:val="none" w:sz="0" w:space="0" w:color="auto"/>
        <w:left w:val="none" w:sz="0" w:space="0" w:color="auto"/>
        <w:bottom w:val="none" w:sz="0" w:space="0" w:color="auto"/>
        <w:right w:val="none" w:sz="0" w:space="0" w:color="auto"/>
      </w:divBdr>
      <w:divsChild>
        <w:div w:id="1050112761">
          <w:marLeft w:val="0"/>
          <w:marRight w:val="0"/>
          <w:marTop w:val="0"/>
          <w:marBottom w:val="0"/>
          <w:divBdr>
            <w:top w:val="none" w:sz="0" w:space="0" w:color="auto"/>
            <w:left w:val="none" w:sz="0" w:space="0" w:color="auto"/>
            <w:bottom w:val="none" w:sz="0" w:space="0" w:color="auto"/>
            <w:right w:val="none" w:sz="0" w:space="0" w:color="auto"/>
          </w:divBdr>
        </w:div>
      </w:divsChild>
    </w:div>
    <w:div w:id="1807310180">
      <w:bodyDiv w:val="1"/>
      <w:marLeft w:val="0"/>
      <w:marRight w:val="0"/>
      <w:marTop w:val="0"/>
      <w:marBottom w:val="0"/>
      <w:divBdr>
        <w:top w:val="none" w:sz="0" w:space="0" w:color="auto"/>
        <w:left w:val="none" w:sz="0" w:space="0" w:color="auto"/>
        <w:bottom w:val="none" w:sz="0" w:space="0" w:color="auto"/>
        <w:right w:val="none" w:sz="0" w:space="0" w:color="auto"/>
      </w:divBdr>
    </w:div>
    <w:div w:id="1837649610">
      <w:bodyDiv w:val="1"/>
      <w:marLeft w:val="0"/>
      <w:marRight w:val="0"/>
      <w:marTop w:val="0"/>
      <w:marBottom w:val="0"/>
      <w:divBdr>
        <w:top w:val="none" w:sz="0" w:space="0" w:color="auto"/>
        <w:left w:val="none" w:sz="0" w:space="0" w:color="auto"/>
        <w:bottom w:val="none" w:sz="0" w:space="0" w:color="auto"/>
        <w:right w:val="none" w:sz="0" w:space="0" w:color="auto"/>
      </w:divBdr>
    </w:div>
    <w:div w:id="1941376031">
      <w:bodyDiv w:val="1"/>
      <w:marLeft w:val="0"/>
      <w:marRight w:val="0"/>
      <w:marTop w:val="0"/>
      <w:marBottom w:val="0"/>
      <w:divBdr>
        <w:top w:val="none" w:sz="0" w:space="0" w:color="auto"/>
        <w:left w:val="none" w:sz="0" w:space="0" w:color="auto"/>
        <w:bottom w:val="none" w:sz="0" w:space="0" w:color="auto"/>
        <w:right w:val="none" w:sz="0" w:space="0" w:color="auto"/>
      </w:divBdr>
      <w:divsChild>
        <w:div w:id="751506450">
          <w:marLeft w:val="0"/>
          <w:marRight w:val="0"/>
          <w:marTop w:val="0"/>
          <w:marBottom w:val="0"/>
          <w:divBdr>
            <w:top w:val="none" w:sz="0" w:space="0" w:color="auto"/>
            <w:left w:val="none" w:sz="0" w:space="0" w:color="auto"/>
            <w:bottom w:val="none" w:sz="0" w:space="0" w:color="auto"/>
            <w:right w:val="none" w:sz="0" w:space="0" w:color="auto"/>
          </w:divBdr>
        </w:div>
      </w:divsChild>
    </w:div>
    <w:div w:id="1965036176">
      <w:bodyDiv w:val="1"/>
      <w:marLeft w:val="0"/>
      <w:marRight w:val="0"/>
      <w:marTop w:val="0"/>
      <w:marBottom w:val="0"/>
      <w:divBdr>
        <w:top w:val="none" w:sz="0" w:space="0" w:color="auto"/>
        <w:left w:val="none" w:sz="0" w:space="0" w:color="auto"/>
        <w:bottom w:val="none" w:sz="0" w:space="0" w:color="auto"/>
        <w:right w:val="none" w:sz="0" w:space="0" w:color="auto"/>
      </w:divBdr>
      <w:divsChild>
        <w:div w:id="672756370">
          <w:marLeft w:val="0"/>
          <w:marRight w:val="0"/>
          <w:marTop w:val="0"/>
          <w:marBottom w:val="0"/>
          <w:divBdr>
            <w:top w:val="none" w:sz="0" w:space="0" w:color="auto"/>
            <w:left w:val="none" w:sz="0" w:space="0" w:color="auto"/>
            <w:bottom w:val="none" w:sz="0" w:space="0" w:color="auto"/>
            <w:right w:val="none" w:sz="0" w:space="0" w:color="auto"/>
          </w:divBdr>
        </w:div>
      </w:divsChild>
    </w:div>
    <w:div w:id="1989480909">
      <w:bodyDiv w:val="1"/>
      <w:marLeft w:val="0"/>
      <w:marRight w:val="0"/>
      <w:marTop w:val="0"/>
      <w:marBottom w:val="0"/>
      <w:divBdr>
        <w:top w:val="none" w:sz="0" w:space="0" w:color="auto"/>
        <w:left w:val="none" w:sz="0" w:space="0" w:color="auto"/>
        <w:bottom w:val="none" w:sz="0" w:space="0" w:color="auto"/>
        <w:right w:val="none" w:sz="0" w:space="0" w:color="auto"/>
      </w:divBdr>
      <w:divsChild>
        <w:div w:id="2083982787">
          <w:marLeft w:val="0"/>
          <w:marRight w:val="0"/>
          <w:marTop w:val="0"/>
          <w:marBottom w:val="0"/>
          <w:divBdr>
            <w:top w:val="none" w:sz="0" w:space="0" w:color="auto"/>
            <w:left w:val="none" w:sz="0" w:space="0" w:color="auto"/>
            <w:bottom w:val="none" w:sz="0" w:space="0" w:color="auto"/>
            <w:right w:val="none" w:sz="0" w:space="0" w:color="auto"/>
          </w:divBdr>
        </w:div>
      </w:divsChild>
    </w:div>
    <w:div w:id="2034114885">
      <w:bodyDiv w:val="1"/>
      <w:marLeft w:val="0"/>
      <w:marRight w:val="0"/>
      <w:marTop w:val="0"/>
      <w:marBottom w:val="0"/>
      <w:divBdr>
        <w:top w:val="none" w:sz="0" w:space="0" w:color="auto"/>
        <w:left w:val="none" w:sz="0" w:space="0" w:color="auto"/>
        <w:bottom w:val="none" w:sz="0" w:space="0" w:color="auto"/>
        <w:right w:val="none" w:sz="0" w:space="0" w:color="auto"/>
      </w:divBdr>
      <w:divsChild>
        <w:div w:id="1847133935">
          <w:marLeft w:val="0"/>
          <w:marRight w:val="0"/>
          <w:marTop w:val="0"/>
          <w:marBottom w:val="0"/>
          <w:divBdr>
            <w:top w:val="none" w:sz="0" w:space="0" w:color="auto"/>
            <w:left w:val="none" w:sz="0" w:space="0" w:color="auto"/>
            <w:bottom w:val="none" w:sz="0" w:space="0" w:color="auto"/>
            <w:right w:val="none" w:sz="0" w:space="0" w:color="auto"/>
          </w:divBdr>
        </w:div>
      </w:divsChild>
    </w:div>
    <w:div w:id="2062823640">
      <w:bodyDiv w:val="1"/>
      <w:marLeft w:val="0"/>
      <w:marRight w:val="0"/>
      <w:marTop w:val="0"/>
      <w:marBottom w:val="0"/>
      <w:divBdr>
        <w:top w:val="none" w:sz="0" w:space="0" w:color="auto"/>
        <w:left w:val="none" w:sz="0" w:space="0" w:color="auto"/>
        <w:bottom w:val="none" w:sz="0" w:space="0" w:color="auto"/>
        <w:right w:val="none" w:sz="0" w:space="0" w:color="auto"/>
      </w:divBdr>
    </w:div>
    <w:div w:id="2096120986">
      <w:bodyDiv w:val="1"/>
      <w:marLeft w:val="0"/>
      <w:marRight w:val="0"/>
      <w:marTop w:val="0"/>
      <w:marBottom w:val="0"/>
      <w:divBdr>
        <w:top w:val="none" w:sz="0" w:space="0" w:color="auto"/>
        <w:left w:val="none" w:sz="0" w:space="0" w:color="auto"/>
        <w:bottom w:val="none" w:sz="0" w:space="0" w:color="auto"/>
        <w:right w:val="none" w:sz="0" w:space="0" w:color="auto"/>
      </w:divBdr>
      <w:divsChild>
        <w:div w:id="70263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2673</Words>
  <Characters>15240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PC</cp:lastModifiedBy>
  <cp:revision>2</cp:revision>
  <cp:lastPrinted>2019-01-29T13:37:00Z</cp:lastPrinted>
  <dcterms:created xsi:type="dcterms:W3CDTF">2024-04-03T06:49:00Z</dcterms:created>
  <dcterms:modified xsi:type="dcterms:W3CDTF">2024-04-03T06:49:00Z</dcterms:modified>
</cp:coreProperties>
</file>