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0DAC4" w14:textId="248099B8" w:rsidR="009B0CA7" w:rsidRPr="00262C2F" w:rsidRDefault="009B0CA7" w:rsidP="002B6A29">
      <w:pPr>
        <w:jc w:val="center"/>
        <w:rPr>
          <w:b/>
          <w:bCs/>
          <w:sz w:val="24"/>
          <w:szCs w:val="24"/>
        </w:rPr>
      </w:pPr>
      <w:r w:rsidRPr="00262C2F">
        <w:rPr>
          <w:b/>
          <w:bCs/>
          <w:sz w:val="24"/>
          <w:szCs w:val="24"/>
        </w:rPr>
        <w:t>Esperienze di PCTO</w:t>
      </w:r>
    </w:p>
    <w:p w14:paraId="08157024" w14:textId="3F788703" w:rsidR="009B0CA7" w:rsidRDefault="009B0CA7" w:rsidP="009B0CA7">
      <w:pPr>
        <w:spacing w:line="360" w:lineRule="auto"/>
        <w:jc w:val="center"/>
        <w:rPr>
          <w:sz w:val="24"/>
          <w:szCs w:val="24"/>
        </w:rPr>
      </w:pPr>
      <w:r w:rsidRPr="00262C2F">
        <w:rPr>
          <w:sz w:val="24"/>
          <w:szCs w:val="24"/>
        </w:rPr>
        <w:t xml:space="preserve">CERTIFICAZIONE DEL PERCORSO E DELLE COMPETENZE </w:t>
      </w:r>
    </w:p>
    <w:p w14:paraId="0DE0669E" w14:textId="77777777" w:rsidR="00262C2F" w:rsidRPr="00262C2F" w:rsidRDefault="00262C2F" w:rsidP="009B0CA7">
      <w:pPr>
        <w:spacing w:line="360" w:lineRule="auto"/>
        <w:jc w:val="center"/>
        <w:rPr>
          <w:sz w:val="24"/>
          <w:szCs w:val="24"/>
        </w:rPr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90"/>
        <w:gridCol w:w="2464"/>
        <w:gridCol w:w="1019"/>
        <w:gridCol w:w="1273"/>
        <w:gridCol w:w="404"/>
        <w:gridCol w:w="497"/>
        <w:gridCol w:w="489"/>
        <w:gridCol w:w="1729"/>
      </w:tblGrid>
      <w:tr w:rsidR="009B0CA7" w14:paraId="5B6FE7D3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BCDE0" w14:textId="77777777" w:rsidR="009B0CA7" w:rsidRDefault="009B0CA7" w:rsidP="0010014D">
            <w:r>
              <w:t xml:space="preserve">Cognome e nome: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5D813" w14:textId="77777777" w:rsidR="009B0CA7" w:rsidRDefault="009B0CA7" w:rsidP="0010014D">
            <w:pPr>
              <w:snapToGrid w:val="0"/>
            </w:pP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F389A" w14:textId="77777777" w:rsidR="009B0CA7" w:rsidRDefault="009B0CA7" w:rsidP="0010014D">
            <w:r>
              <w:t xml:space="preserve">Luogo e data di nascita: 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B54C6" w14:textId="77777777" w:rsidR="009B0CA7" w:rsidRDefault="009B0CA7" w:rsidP="0010014D">
            <w:pPr>
              <w:snapToGrid w:val="0"/>
            </w:pPr>
          </w:p>
        </w:tc>
      </w:tr>
      <w:tr w:rsidR="009B0CA7" w14:paraId="573347C4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D76D2" w14:textId="77777777" w:rsidR="009B0CA7" w:rsidRDefault="009B0CA7" w:rsidP="0010014D">
            <w:r>
              <w:t>Indirizzo: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44914" w14:textId="77777777" w:rsidR="009B0CA7" w:rsidRDefault="009B0CA7" w:rsidP="0010014D">
            <w:pPr>
              <w:snapToGrid w:val="0"/>
            </w:pP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46899" w14:textId="77777777" w:rsidR="009B0CA7" w:rsidRDefault="009B0CA7" w:rsidP="0010014D">
            <w:r>
              <w:t>Sezione: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D7160" w14:textId="77777777" w:rsidR="009B0CA7" w:rsidRDefault="009B0CA7" w:rsidP="0010014D">
            <w:pPr>
              <w:snapToGrid w:val="0"/>
            </w:pPr>
          </w:p>
        </w:tc>
      </w:tr>
      <w:tr w:rsidR="009B0CA7" w14:paraId="09E7C767" w14:textId="77777777" w:rsidTr="0010014D">
        <w:tc>
          <w:tcPr>
            <w:tcW w:w="9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50683" w14:textId="77777777" w:rsidR="009B0CA7" w:rsidRDefault="009B0CA7" w:rsidP="0010014D">
            <w:pPr>
              <w:snapToGrid w:val="0"/>
            </w:pPr>
          </w:p>
        </w:tc>
      </w:tr>
      <w:tr w:rsidR="009B0CA7" w14:paraId="01E63E83" w14:textId="77777777" w:rsidTr="0010014D">
        <w:tc>
          <w:tcPr>
            <w:tcW w:w="9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97EE8" w14:textId="77777777" w:rsidR="009B0CA7" w:rsidRDefault="009B0CA7" w:rsidP="0010014D">
            <w:r>
              <w:t>Annualità 1</w:t>
            </w:r>
          </w:p>
        </w:tc>
      </w:tr>
      <w:tr w:rsidR="009B0CA7" w14:paraId="4CE0C9E0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8CBDA" w14:textId="77777777" w:rsidR="009B0CA7" w:rsidRDefault="009B0CA7" w:rsidP="0010014D">
            <w:r>
              <w:t>Azienda ospitante: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1671A" w14:textId="77777777" w:rsidR="009B0CA7" w:rsidRDefault="009B0CA7" w:rsidP="0010014D">
            <w:r>
              <w:t>Periodo (dal ...al…):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396B" w14:textId="77777777" w:rsidR="009B0CA7" w:rsidRDefault="009B0CA7" w:rsidP="0010014D">
            <w:r>
              <w:t>n. ore: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0AA24" w14:textId="77777777" w:rsidR="009B0CA7" w:rsidRDefault="009B0CA7" w:rsidP="0010014D">
            <w:r>
              <w:t>Tutor Aziendale: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C12FB" w14:textId="77777777" w:rsidR="009B0CA7" w:rsidRDefault="009B0CA7" w:rsidP="0010014D">
            <w:r>
              <w:t>Tutor scolastico:</w:t>
            </w:r>
          </w:p>
        </w:tc>
      </w:tr>
      <w:tr w:rsidR="009B0CA7" w14:paraId="65F8D66E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D7409" w14:textId="77777777" w:rsidR="009B0CA7" w:rsidRDefault="009B0CA7" w:rsidP="0010014D">
            <w:pPr>
              <w:snapToGrid w:val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97010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CD3C7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55B73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222AB" w14:textId="77777777" w:rsidR="009B0CA7" w:rsidRDefault="009B0CA7" w:rsidP="0010014D">
            <w:pPr>
              <w:snapToGrid w:val="0"/>
            </w:pPr>
          </w:p>
        </w:tc>
      </w:tr>
      <w:tr w:rsidR="009B0CA7" w14:paraId="51D2605E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731C6" w14:textId="77777777" w:rsidR="009B0CA7" w:rsidRDefault="009B0CA7" w:rsidP="0010014D">
            <w:pPr>
              <w:snapToGrid w:val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D3D6A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9E618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D17B5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377A8" w14:textId="77777777" w:rsidR="009B0CA7" w:rsidRDefault="009B0CA7" w:rsidP="0010014D">
            <w:pPr>
              <w:snapToGrid w:val="0"/>
            </w:pPr>
          </w:p>
        </w:tc>
      </w:tr>
      <w:tr w:rsidR="009B0CA7" w14:paraId="19B925E4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7C50D" w14:textId="77777777" w:rsidR="009B0CA7" w:rsidRDefault="009B0CA7" w:rsidP="0010014D">
            <w:pPr>
              <w:snapToGrid w:val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4177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F3F7C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335F1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91361" w14:textId="77777777" w:rsidR="009B0CA7" w:rsidRDefault="009B0CA7" w:rsidP="0010014D">
            <w:pPr>
              <w:snapToGrid w:val="0"/>
            </w:pPr>
          </w:p>
        </w:tc>
      </w:tr>
      <w:tr w:rsidR="009B0CA7" w14:paraId="643803E4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F5166" w14:textId="77777777" w:rsidR="009B0CA7" w:rsidRDefault="009B0CA7" w:rsidP="0010014D">
            <w:r>
              <w:t>Annualità 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2B162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BFC34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73D9E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3B15C" w14:textId="77777777" w:rsidR="009B0CA7" w:rsidRDefault="009B0CA7" w:rsidP="0010014D">
            <w:pPr>
              <w:snapToGrid w:val="0"/>
            </w:pPr>
          </w:p>
        </w:tc>
      </w:tr>
      <w:tr w:rsidR="009B0CA7" w14:paraId="5EF799E7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A2A34" w14:textId="77777777" w:rsidR="009B0CA7" w:rsidRDefault="009B0CA7" w:rsidP="0010014D">
            <w:r>
              <w:t>Azienda ospitante: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1E7B4" w14:textId="77777777" w:rsidR="009B0CA7" w:rsidRDefault="009B0CA7" w:rsidP="0010014D">
            <w:r>
              <w:t>Periodo (dal…al…):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2C3EC" w14:textId="77777777" w:rsidR="009B0CA7" w:rsidRDefault="009B0CA7" w:rsidP="0010014D">
            <w:r>
              <w:t>n. ore: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32547" w14:textId="77777777" w:rsidR="009B0CA7" w:rsidRDefault="009B0CA7" w:rsidP="0010014D">
            <w:r>
              <w:t>Tutor Aziendale: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9E80A" w14:textId="77777777" w:rsidR="009B0CA7" w:rsidRDefault="009B0CA7" w:rsidP="0010014D">
            <w:r>
              <w:t>Tutor scolastico:</w:t>
            </w:r>
          </w:p>
        </w:tc>
      </w:tr>
      <w:tr w:rsidR="009B0CA7" w14:paraId="65E14D89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81DB0" w14:textId="77777777" w:rsidR="009B0CA7" w:rsidRDefault="009B0CA7" w:rsidP="0010014D">
            <w:pPr>
              <w:snapToGrid w:val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7E2ED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9467D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D936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6E87A" w14:textId="77777777" w:rsidR="009B0CA7" w:rsidRDefault="009B0CA7" w:rsidP="0010014D">
            <w:pPr>
              <w:snapToGrid w:val="0"/>
            </w:pPr>
          </w:p>
        </w:tc>
      </w:tr>
      <w:tr w:rsidR="009B0CA7" w14:paraId="6F70DB1D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869F9" w14:textId="77777777" w:rsidR="009B0CA7" w:rsidRDefault="009B0CA7" w:rsidP="0010014D">
            <w:pPr>
              <w:snapToGrid w:val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629D5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FA8F1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11A37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782C7" w14:textId="77777777" w:rsidR="009B0CA7" w:rsidRDefault="009B0CA7" w:rsidP="0010014D">
            <w:pPr>
              <w:snapToGrid w:val="0"/>
            </w:pPr>
          </w:p>
        </w:tc>
      </w:tr>
      <w:tr w:rsidR="009B0CA7" w14:paraId="4A35A23B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2EB08" w14:textId="77777777" w:rsidR="009B0CA7" w:rsidRDefault="009B0CA7" w:rsidP="0010014D">
            <w:pPr>
              <w:snapToGrid w:val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F89B8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31C55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29D1B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1DF6F" w14:textId="77777777" w:rsidR="009B0CA7" w:rsidRDefault="009B0CA7" w:rsidP="0010014D">
            <w:pPr>
              <w:snapToGrid w:val="0"/>
            </w:pPr>
          </w:p>
        </w:tc>
      </w:tr>
      <w:tr w:rsidR="009B0CA7" w14:paraId="63C9DB8D" w14:textId="77777777" w:rsidTr="0010014D">
        <w:tc>
          <w:tcPr>
            <w:tcW w:w="9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D837C" w14:textId="77777777" w:rsidR="009B0CA7" w:rsidRDefault="009B0CA7" w:rsidP="0010014D">
            <w:r>
              <w:t>Annualità 3</w:t>
            </w:r>
          </w:p>
        </w:tc>
      </w:tr>
      <w:tr w:rsidR="009B0CA7" w14:paraId="5D78F425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89034" w14:textId="77777777" w:rsidR="009B0CA7" w:rsidRDefault="009B0CA7" w:rsidP="0010014D">
            <w:r>
              <w:t>Azienda ospitante: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10EE1" w14:textId="77777777" w:rsidR="009B0CA7" w:rsidRDefault="009B0CA7" w:rsidP="0010014D">
            <w:r>
              <w:t>Periodo (dal ...al…):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4AE78" w14:textId="77777777" w:rsidR="009B0CA7" w:rsidRDefault="009B0CA7" w:rsidP="0010014D">
            <w:r>
              <w:t>n. ore: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61E8A" w14:textId="77777777" w:rsidR="009B0CA7" w:rsidRDefault="009B0CA7" w:rsidP="0010014D">
            <w:r>
              <w:t>Tutor Aziendale: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E7204" w14:textId="77777777" w:rsidR="009B0CA7" w:rsidRDefault="009B0CA7" w:rsidP="0010014D">
            <w:r>
              <w:t>Tutor scolastico:</w:t>
            </w:r>
          </w:p>
        </w:tc>
      </w:tr>
      <w:tr w:rsidR="009B0CA7" w14:paraId="601D83AD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B107A" w14:textId="77777777" w:rsidR="009B0CA7" w:rsidRDefault="009B0CA7" w:rsidP="0010014D">
            <w:pPr>
              <w:snapToGrid w:val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3D469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8B3E8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ABD79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39DE7" w14:textId="77777777" w:rsidR="009B0CA7" w:rsidRDefault="009B0CA7" w:rsidP="0010014D">
            <w:pPr>
              <w:snapToGrid w:val="0"/>
            </w:pPr>
          </w:p>
        </w:tc>
      </w:tr>
      <w:tr w:rsidR="009B0CA7" w14:paraId="444B40F5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17F1A" w14:textId="77777777" w:rsidR="009B0CA7" w:rsidRDefault="009B0CA7" w:rsidP="0010014D">
            <w:pPr>
              <w:snapToGrid w:val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600EE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874B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94A79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AD21B" w14:textId="77777777" w:rsidR="009B0CA7" w:rsidRDefault="009B0CA7" w:rsidP="0010014D">
            <w:pPr>
              <w:snapToGrid w:val="0"/>
            </w:pPr>
          </w:p>
        </w:tc>
      </w:tr>
      <w:tr w:rsidR="009B0CA7" w14:paraId="06DEB2F5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7C71B" w14:textId="77777777" w:rsidR="009B0CA7" w:rsidRDefault="009B0CA7" w:rsidP="0010014D">
            <w:pPr>
              <w:snapToGrid w:val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E10F4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38AE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45575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F5939" w14:textId="77777777" w:rsidR="009B0CA7" w:rsidRDefault="009B0CA7" w:rsidP="0010014D">
            <w:pPr>
              <w:snapToGrid w:val="0"/>
            </w:pPr>
          </w:p>
        </w:tc>
      </w:tr>
      <w:tr w:rsidR="009B0CA7" w14:paraId="6CF0316A" w14:textId="77777777" w:rsidTr="0010014D">
        <w:tc>
          <w:tcPr>
            <w:tcW w:w="9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40CEA" w14:textId="77777777" w:rsidR="009B0CA7" w:rsidRDefault="009B0CA7" w:rsidP="0010014D">
            <w:pPr>
              <w:snapToGrid w:val="0"/>
            </w:pPr>
          </w:p>
        </w:tc>
      </w:tr>
      <w:tr w:rsidR="009B0CA7" w14:paraId="0A1428A9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4A97D" w14:textId="77777777" w:rsidR="009B0CA7" w:rsidRDefault="009B0CA7" w:rsidP="0010014D">
            <w:r>
              <w:t>AREA DELLE COMPETENZE TECNICO-PROFESSIONALI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71586" w14:textId="77777777" w:rsidR="009B0CA7" w:rsidRDefault="009B0CA7" w:rsidP="0010014D">
            <w:pPr>
              <w:jc w:val="center"/>
            </w:pPr>
            <w:r>
              <w:t>Livello Base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18BDA" w14:textId="77777777" w:rsidR="009B0CA7" w:rsidRDefault="009B0CA7" w:rsidP="0010014D">
            <w:pPr>
              <w:jc w:val="center"/>
            </w:pPr>
            <w:r>
              <w:t>Livello Medio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ED953" w14:textId="77777777" w:rsidR="009B0CA7" w:rsidRDefault="009B0CA7" w:rsidP="0010014D">
            <w:pPr>
              <w:jc w:val="center"/>
            </w:pPr>
            <w:r>
              <w:t>Livello Avanzato</w:t>
            </w:r>
          </w:p>
        </w:tc>
      </w:tr>
      <w:tr w:rsidR="009B0CA7" w14:paraId="02EAE517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89743" w14:textId="77777777" w:rsidR="009B0CA7" w:rsidRDefault="009B0CA7" w:rsidP="0010014D">
            <w:r>
              <w:t>C1 (da personalizzare in funzione dell’indirizzo)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FC433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6B0B7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654AA" w14:textId="77777777" w:rsidR="009B0CA7" w:rsidRDefault="009B0CA7" w:rsidP="0010014D">
            <w:pPr>
              <w:snapToGrid w:val="0"/>
            </w:pPr>
          </w:p>
        </w:tc>
      </w:tr>
      <w:tr w:rsidR="009B0CA7" w14:paraId="0946E780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3430E" w14:textId="77777777" w:rsidR="009B0CA7" w:rsidRDefault="009B0CA7" w:rsidP="0010014D">
            <w:r>
              <w:t>C2 (da personalizzare in funzione dell’indirizzo)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01D31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CDEF8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2BC84" w14:textId="77777777" w:rsidR="009B0CA7" w:rsidRDefault="009B0CA7" w:rsidP="0010014D">
            <w:pPr>
              <w:snapToGrid w:val="0"/>
            </w:pPr>
          </w:p>
        </w:tc>
      </w:tr>
      <w:tr w:rsidR="009B0CA7" w14:paraId="763B20F7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BE149" w14:textId="77777777" w:rsidR="009B0CA7" w:rsidRDefault="009B0CA7" w:rsidP="0010014D">
            <w:r>
              <w:t>C3 (da personalizzare in funzione dell’indirizzo)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E6172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D2788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81D2" w14:textId="77777777" w:rsidR="009B0CA7" w:rsidRDefault="009B0CA7" w:rsidP="0010014D">
            <w:pPr>
              <w:snapToGrid w:val="0"/>
            </w:pPr>
          </w:p>
        </w:tc>
      </w:tr>
      <w:tr w:rsidR="009B0CA7" w14:paraId="41FDBD71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C8F1A" w14:textId="77777777" w:rsidR="009B0CA7" w:rsidRDefault="009B0CA7" w:rsidP="0010014D">
            <w:r>
              <w:t>C4 (da personalizzare in funzione dell’indirizzo)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ABD86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598CB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378CB" w14:textId="77777777" w:rsidR="009B0CA7" w:rsidRDefault="009B0CA7" w:rsidP="0010014D">
            <w:pPr>
              <w:snapToGrid w:val="0"/>
            </w:pPr>
          </w:p>
        </w:tc>
      </w:tr>
      <w:tr w:rsidR="009B0CA7" w14:paraId="07A9D28E" w14:textId="77777777" w:rsidTr="0010014D">
        <w:tc>
          <w:tcPr>
            <w:tcW w:w="9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96CA5" w14:textId="77777777" w:rsidR="009B0CA7" w:rsidRDefault="009B0CA7" w:rsidP="0010014D">
            <w:pPr>
              <w:snapToGrid w:val="0"/>
            </w:pPr>
          </w:p>
        </w:tc>
      </w:tr>
      <w:tr w:rsidR="009B0CA7" w14:paraId="22DFDCB4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F588C" w14:textId="77777777" w:rsidR="009B0CA7" w:rsidRDefault="009B0CA7" w:rsidP="0010014D">
            <w:r>
              <w:t>AREA DELLE COMPETENZE SOCIALI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4A6DD" w14:textId="77777777" w:rsidR="009B0CA7" w:rsidRDefault="009B0CA7" w:rsidP="0010014D">
            <w:pPr>
              <w:jc w:val="center"/>
            </w:pPr>
            <w:r>
              <w:t>Livello Base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22202" w14:textId="77777777" w:rsidR="009B0CA7" w:rsidRDefault="009B0CA7" w:rsidP="0010014D">
            <w:pPr>
              <w:jc w:val="center"/>
            </w:pPr>
            <w:r>
              <w:t>Livello Medio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F89A2" w14:textId="77777777" w:rsidR="009B0CA7" w:rsidRDefault="009B0CA7" w:rsidP="0010014D">
            <w:pPr>
              <w:jc w:val="center"/>
            </w:pPr>
            <w:r>
              <w:t>Livello Avanzato</w:t>
            </w:r>
          </w:p>
        </w:tc>
      </w:tr>
      <w:tr w:rsidR="009B0CA7" w14:paraId="3469753F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2987F" w14:textId="77777777" w:rsidR="009B0CA7" w:rsidRDefault="009B0CA7" w:rsidP="0010014D">
            <w:r>
              <w:t>Capacità relazionale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0EEF8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C67BB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4226D" w14:textId="77777777" w:rsidR="009B0CA7" w:rsidRDefault="009B0CA7" w:rsidP="0010014D">
            <w:pPr>
              <w:snapToGrid w:val="0"/>
            </w:pPr>
          </w:p>
        </w:tc>
      </w:tr>
      <w:tr w:rsidR="009B0CA7" w14:paraId="7FE8258B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3BDB7" w14:textId="77777777" w:rsidR="009B0CA7" w:rsidRDefault="009B0CA7" w:rsidP="0010014D">
            <w:r>
              <w:t>Capacità di lavorare in gruppo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1E86E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E7A5C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8F052" w14:textId="77777777" w:rsidR="009B0CA7" w:rsidRDefault="009B0CA7" w:rsidP="0010014D">
            <w:pPr>
              <w:snapToGrid w:val="0"/>
            </w:pPr>
          </w:p>
        </w:tc>
      </w:tr>
      <w:tr w:rsidR="009B0CA7" w14:paraId="32EB31CC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548B3" w14:textId="77777777" w:rsidR="009B0CA7" w:rsidRDefault="009B0CA7" w:rsidP="0010014D">
            <w:r>
              <w:t>Capacità di ascolto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2B099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DD8E9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76218" w14:textId="77777777" w:rsidR="009B0CA7" w:rsidRDefault="009B0CA7" w:rsidP="0010014D">
            <w:pPr>
              <w:snapToGrid w:val="0"/>
            </w:pPr>
          </w:p>
        </w:tc>
      </w:tr>
      <w:tr w:rsidR="009B0CA7" w14:paraId="04E97DE5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23B5A" w14:textId="77777777" w:rsidR="009B0CA7" w:rsidRDefault="009B0CA7" w:rsidP="0010014D">
            <w:r>
              <w:t>Capacità di comunicare efficacemente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B8FD0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8E72A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936D5" w14:textId="77777777" w:rsidR="009B0CA7" w:rsidRDefault="009B0CA7" w:rsidP="0010014D">
            <w:pPr>
              <w:snapToGrid w:val="0"/>
            </w:pPr>
          </w:p>
        </w:tc>
      </w:tr>
      <w:tr w:rsidR="009B0CA7" w14:paraId="78070CEA" w14:textId="77777777" w:rsidTr="0010014D">
        <w:tc>
          <w:tcPr>
            <w:tcW w:w="9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F7EFB" w14:textId="77777777" w:rsidR="009B0CA7" w:rsidRDefault="009B0CA7" w:rsidP="0010014D">
            <w:pPr>
              <w:snapToGrid w:val="0"/>
            </w:pPr>
          </w:p>
        </w:tc>
      </w:tr>
      <w:tr w:rsidR="009B0CA7" w14:paraId="3C8011A0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773E1" w14:textId="77777777" w:rsidR="009B0CA7" w:rsidRDefault="009B0CA7" w:rsidP="0010014D">
            <w:r>
              <w:t>AREA DELLE COMPETENZE ORGANIZZ. E OPERATIVE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556C8" w14:textId="77777777" w:rsidR="009B0CA7" w:rsidRDefault="009B0CA7" w:rsidP="0010014D">
            <w:pPr>
              <w:jc w:val="center"/>
            </w:pPr>
            <w:r>
              <w:t>Livello Base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EFA8B" w14:textId="77777777" w:rsidR="009B0CA7" w:rsidRDefault="009B0CA7" w:rsidP="0010014D">
            <w:pPr>
              <w:jc w:val="center"/>
            </w:pPr>
            <w:r>
              <w:t>Livello Medio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E6FB4" w14:textId="77777777" w:rsidR="009B0CA7" w:rsidRDefault="009B0CA7" w:rsidP="0010014D">
            <w:pPr>
              <w:jc w:val="center"/>
            </w:pPr>
            <w:r>
              <w:t>Livello Avanzato</w:t>
            </w:r>
          </w:p>
        </w:tc>
      </w:tr>
      <w:tr w:rsidR="009B0CA7" w14:paraId="2D52CE5B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0FAAC" w14:textId="77777777" w:rsidR="009B0CA7" w:rsidRDefault="009B0CA7" w:rsidP="0010014D">
            <w:r>
              <w:t>Orientamento ai risultati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D6044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2EAFD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DE764" w14:textId="77777777" w:rsidR="009B0CA7" w:rsidRDefault="009B0CA7" w:rsidP="0010014D">
            <w:pPr>
              <w:snapToGrid w:val="0"/>
            </w:pPr>
          </w:p>
        </w:tc>
      </w:tr>
      <w:tr w:rsidR="009B0CA7" w14:paraId="155C5D5A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34988" w14:textId="77777777" w:rsidR="009B0CA7" w:rsidRDefault="009B0CA7" w:rsidP="0010014D">
            <w:r>
              <w:t>Spirito di iniziativa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8C364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CBD20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60BF" w14:textId="77777777" w:rsidR="009B0CA7" w:rsidRDefault="009B0CA7" w:rsidP="0010014D">
            <w:pPr>
              <w:snapToGrid w:val="0"/>
            </w:pPr>
          </w:p>
        </w:tc>
      </w:tr>
      <w:tr w:rsidR="009B0CA7" w14:paraId="62C5878D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5F0A2" w14:textId="77777777" w:rsidR="009B0CA7" w:rsidRDefault="009B0CA7" w:rsidP="0010014D">
            <w:r>
              <w:t>Ricerca delle informazioni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D2D67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384E2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DC258" w14:textId="77777777" w:rsidR="009B0CA7" w:rsidRDefault="009B0CA7" w:rsidP="0010014D">
            <w:pPr>
              <w:snapToGrid w:val="0"/>
            </w:pPr>
          </w:p>
        </w:tc>
      </w:tr>
      <w:tr w:rsidR="009B0CA7" w14:paraId="24AE10F7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E2767" w14:textId="77777777" w:rsidR="009B0CA7" w:rsidRDefault="009B0CA7" w:rsidP="0010014D">
            <w:r>
              <w:t>Assunzione delle responsabilità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A8BF0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730C9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74425" w14:textId="77777777" w:rsidR="009B0CA7" w:rsidRDefault="009B0CA7" w:rsidP="0010014D">
            <w:pPr>
              <w:snapToGrid w:val="0"/>
            </w:pPr>
          </w:p>
        </w:tc>
      </w:tr>
      <w:tr w:rsidR="009B0CA7" w14:paraId="1F60A48B" w14:textId="77777777" w:rsidTr="0010014D">
        <w:tc>
          <w:tcPr>
            <w:tcW w:w="9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F5F51" w14:textId="77777777" w:rsidR="009B0CA7" w:rsidRDefault="009B0CA7" w:rsidP="0010014D">
            <w:pPr>
              <w:snapToGrid w:val="0"/>
            </w:pPr>
          </w:p>
          <w:p w14:paraId="44CD9F2F" w14:textId="74CD7DC8" w:rsidR="00262C2F" w:rsidRDefault="00262C2F" w:rsidP="0010014D">
            <w:pPr>
              <w:snapToGrid w:val="0"/>
            </w:pPr>
          </w:p>
        </w:tc>
      </w:tr>
      <w:tr w:rsidR="009B0CA7" w14:paraId="36397DD9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53380" w14:textId="77777777" w:rsidR="009B0CA7" w:rsidRDefault="009B0CA7" w:rsidP="0010014D">
            <w:r>
              <w:lastRenderedPageBreak/>
              <w:t>AREA DELLE COMPETENZE LINGUISTICHE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58885" w14:textId="77777777" w:rsidR="009B0CA7" w:rsidRDefault="009B0CA7" w:rsidP="0010014D">
            <w:pPr>
              <w:jc w:val="center"/>
            </w:pPr>
            <w:r>
              <w:t>Livello Base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33A0C" w14:textId="77777777" w:rsidR="009B0CA7" w:rsidRDefault="009B0CA7" w:rsidP="0010014D">
            <w:pPr>
              <w:jc w:val="center"/>
            </w:pPr>
            <w:r>
              <w:t>Livello Medio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6AF21" w14:textId="77777777" w:rsidR="009B0CA7" w:rsidRDefault="009B0CA7" w:rsidP="0010014D">
            <w:pPr>
              <w:jc w:val="center"/>
            </w:pPr>
            <w:r>
              <w:t>Livello Avanzato</w:t>
            </w:r>
          </w:p>
        </w:tc>
      </w:tr>
      <w:tr w:rsidR="009B0CA7" w14:paraId="0F9A6248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DC725" w14:textId="77777777" w:rsidR="009B0CA7" w:rsidRDefault="009B0CA7" w:rsidP="0010014D">
            <w:r>
              <w:t>Padronanza del lessico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DC40F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769B0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E50B0" w14:textId="77777777" w:rsidR="009B0CA7" w:rsidRDefault="009B0CA7" w:rsidP="0010014D">
            <w:pPr>
              <w:snapToGrid w:val="0"/>
            </w:pPr>
          </w:p>
        </w:tc>
      </w:tr>
      <w:tr w:rsidR="009B0CA7" w14:paraId="4441DCA4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91EAD" w14:textId="77777777" w:rsidR="009B0CA7" w:rsidRDefault="009B0CA7" w:rsidP="0010014D">
            <w:r>
              <w:t>Chiarezza di esposizione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AA75E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396CC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CB4D3" w14:textId="77777777" w:rsidR="009B0CA7" w:rsidRDefault="009B0CA7" w:rsidP="0010014D">
            <w:pPr>
              <w:snapToGrid w:val="0"/>
            </w:pPr>
          </w:p>
        </w:tc>
      </w:tr>
      <w:tr w:rsidR="009B0CA7" w14:paraId="58B22377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A5F30" w14:textId="77777777" w:rsidR="009B0CA7" w:rsidRDefault="009B0CA7" w:rsidP="0010014D">
            <w:r>
              <w:t>Microlingua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28595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B9A77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1B24F" w14:textId="77777777" w:rsidR="009B0CA7" w:rsidRDefault="009B0CA7" w:rsidP="0010014D">
            <w:pPr>
              <w:snapToGrid w:val="0"/>
            </w:pPr>
          </w:p>
        </w:tc>
      </w:tr>
      <w:tr w:rsidR="009B0CA7" w14:paraId="49817F96" w14:textId="77777777" w:rsidTr="0010014D">
        <w:tc>
          <w:tcPr>
            <w:tcW w:w="9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770DC" w14:textId="77777777" w:rsidR="009B0CA7" w:rsidRDefault="009B0CA7" w:rsidP="0010014D">
            <w:pPr>
              <w:snapToGrid w:val="0"/>
            </w:pPr>
          </w:p>
        </w:tc>
      </w:tr>
      <w:tr w:rsidR="009B0CA7" w14:paraId="0780B640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88B44" w14:textId="77777777" w:rsidR="009B0CA7" w:rsidRDefault="009B0CA7" w:rsidP="0010014D">
            <w:r>
              <w:t xml:space="preserve">RIEPILOGO AREA COMPETENZE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36726" w14:textId="77777777" w:rsidR="009B0CA7" w:rsidRDefault="009B0CA7" w:rsidP="0010014D">
            <w:pPr>
              <w:jc w:val="center"/>
            </w:pPr>
            <w:r>
              <w:t>Livello Base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90688" w14:textId="77777777" w:rsidR="009B0CA7" w:rsidRDefault="009B0CA7" w:rsidP="0010014D">
            <w:pPr>
              <w:jc w:val="center"/>
            </w:pPr>
            <w:r>
              <w:t>Livello Medio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C4E32" w14:textId="77777777" w:rsidR="009B0CA7" w:rsidRDefault="009B0CA7" w:rsidP="0010014D">
            <w:pPr>
              <w:jc w:val="center"/>
            </w:pPr>
            <w:r>
              <w:t>Livello Avanzato</w:t>
            </w:r>
          </w:p>
        </w:tc>
      </w:tr>
      <w:tr w:rsidR="009B0CA7" w14:paraId="5F2DD166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C5FCF" w14:textId="77777777" w:rsidR="009B0CA7" w:rsidRDefault="009B0CA7" w:rsidP="0010014D">
            <w:r>
              <w:t>Competenze culturali e tecnico  professionali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468A1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EDFFF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42F0D" w14:textId="77777777" w:rsidR="009B0CA7" w:rsidRDefault="009B0CA7" w:rsidP="0010014D">
            <w:pPr>
              <w:snapToGrid w:val="0"/>
            </w:pPr>
          </w:p>
        </w:tc>
      </w:tr>
      <w:tr w:rsidR="009B0CA7" w14:paraId="3B624800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7216C" w14:textId="77777777" w:rsidR="009B0CA7" w:rsidRDefault="009B0CA7" w:rsidP="0010014D">
            <w:r>
              <w:t xml:space="preserve">Competenze sociali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A379A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3E318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C286" w14:textId="77777777" w:rsidR="009B0CA7" w:rsidRDefault="009B0CA7" w:rsidP="0010014D">
            <w:pPr>
              <w:snapToGrid w:val="0"/>
            </w:pPr>
          </w:p>
        </w:tc>
      </w:tr>
      <w:tr w:rsidR="009B0CA7" w14:paraId="2E40F6BD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1001E" w14:textId="77777777" w:rsidR="009B0CA7" w:rsidRDefault="009B0CA7" w:rsidP="0010014D">
            <w:r>
              <w:t>Competenze organizzative e operative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E49C1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03633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C0823" w14:textId="77777777" w:rsidR="009B0CA7" w:rsidRDefault="009B0CA7" w:rsidP="0010014D">
            <w:pPr>
              <w:snapToGrid w:val="0"/>
            </w:pPr>
          </w:p>
        </w:tc>
      </w:tr>
      <w:tr w:rsidR="009B0CA7" w14:paraId="4E2183B9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68A34" w14:textId="77777777" w:rsidR="009B0CA7" w:rsidRDefault="009B0CA7" w:rsidP="0010014D">
            <w:r>
              <w:t>Competenze linguistiche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0A2B0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E23CF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0AF4A" w14:textId="77777777" w:rsidR="009B0CA7" w:rsidRDefault="009B0CA7" w:rsidP="0010014D">
            <w:pPr>
              <w:snapToGrid w:val="0"/>
            </w:pPr>
          </w:p>
        </w:tc>
      </w:tr>
      <w:tr w:rsidR="009B0CA7" w14:paraId="3E232D2A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721E0" w14:textId="77777777" w:rsidR="009B0CA7" w:rsidRDefault="009B0CA7" w:rsidP="0010014D">
            <w:r>
              <w:rPr>
                <w:b/>
                <w:bCs/>
              </w:rPr>
              <w:t>VALUTAZIONE GLOBALE COMPETENZE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B8E21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8564A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3279B" w14:textId="77777777" w:rsidR="009B0CA7" w:rsidRDefault="009B0CA7" w:rsidP="0010014D">
            <w:pPr>
              <w:snapToGrid w:val="0"/>
            </w:pPr>
          </w:p>
        </w:tc>
      </w:tr>
    </w:tbl>
    <w:p w14:paraId="66888583" w14:textId="77777777" w:rsidR="009B0CA7" w:rsidRDefault="009B0CA7" w:rsidP="009B0CA7">
      <w:pPr>
        <w:rPr>
          <w:sz w:val="16"/>
          <w:szCs w:val="16"/>
        </w:rPr>
      </w:pPr>
    </w:p>
    <w:p w14:paraId="44136F6B" w14:textId="77777777" w:rsidR="002436C9" w:rsidRDefault="002436C9" w:rsidP="009B0CA7">
      <w:pPr>
        <w:rPr>
          <w:rFonts w:eastAsia="Arial"/>
        </w:rPr>
      </w:pPr>
    </w:p>
    <w:p w14:paraId="24EDA789" w14:textId="070ACAD1" w:rsidR="002436C9" w:rsidRDefault="002436C9" w:rsidP="009B0CA7">
      <w:pPr>
        <w:rPr>
          <w:rFonts w:eastAsia="Arial"/>
        </w:rPr>
      </w:pPr>
      <w:r>
        <w:rPr>
          <w:rFonts w:eastAsia="Arial"/>
        </w:rPr>
        <w:t xml:space="preserve">Luogo e data </w:t>
      </w:r>
    </w:p>
    <w:p w14:paraId="444ADCF0" w14:textId="77777777" w:rsidR="002436C9" w:rsidRDefault="002436C9" w:rsidP="009B0CA7"/>
    <w:p w14:paraId="1E76E9F4" w14:textId="13FF4D72" w:rsidR="009B0CA7" w:rsidRDefault="002436C9" w:rsidP="009B0CA7">
      <w:r>
        <w:t>_____________________________</w:t>
      </w:r>
      <w:r w:rsidR="009B0CA7">
        <w:t xml:space="preserve"> </w:t>
      </w:r>
    </w:p>
    <w:p w14:paraId="7E76E7EE" w14:textId="77777777" w:rsidR="002B6A29" w:rsidRDefault="002B6A29" w:rsidP="009B0CA7"/>
    <w:p w14:paraId="5A793E29" w14:textId="01BA9916" w:rsidR="009B0CA7" w:rsidRDefault="009B0CA7" w:rsidP="009B0CA7">
      <w:pPr>
        <w:rPr>
          <w:rFonts w:eastAsia="Arial"/>
        </w:rPr>
      </w:pPr>
      <w:r>
        <w:t>Il Coordinatore del Consiglio di Classe</w:t>
      </w:r>
      <w:r>
        <w:tab/>
      </w:r>
      <w:r>
        <w:tab/>
      </w:r>
      <w:r>
        <w:tab/>
      </w:r>
      <w:r w:rsidR="002B6A29">
        <w:tab/>
      </w:r>
      <w:r w:rsidR="002B6A29">
        <w:tab/>
      </w:r>
      <w:r w:rsidR="002B6A29">
        <w:tab/>
      </w:r>
      <w:r w:rsidR="002B6A29">
        <w:tab/>
      </w:r>
      <w:r>
        <w:t xml:space="preserve">Il Dirigente Scolastico             </w:t>
      </w:r>
    </w:p>
    <w:p w14:paraId="785299A3" w14:textId="77777777" w:rsidR="009B0CA7" w:rsidRDefault="009B0CA7" w:rsidP="009B0CA7">
      <w:pPr>
        <w:ind w:left="993" w:hanging="993"/>
      </w:pPr>
      <w:r>
        <w:rPr>
          <w:rFonts w:eastAsia="Arial"/>
        </w:rPr>
        <w:t xml:space="preserve">               </w:t>
      </w:r>
    </w:p>
    <w:p w14:paraId="13DCEDE4" w14:textId="09A3A014" w:rsidR="009B0CA7" w:rsidRDefault="009B0CA7" w:rsidP="002B6A29">
      <w:pPr>
        <w:ind w:left="993" w:hanging="993"/>
      </w:pPr>
      <w:r>
        <w:t xml:space="preserve">____________________                               </w:t>
      </w:r>
      <w:r w:rsidR="002B6A29">
        <w:tab/>
      </w:r>
      <w:r w:rsidR="002B6A29">
        <w:tab/>
      </w:r>
      <w:r w:rsidR="002B6A29">
        <w:tab/>
      </w:r>
      <w:r w:rsidR="002B6A29">
        <w:tab/>
        <w:t xml:space="preserve">        </w:t>
      </w:r>
      <w:r>
        <w:t xml:space="preserve">       _________________________</w:t>
      </w:r>
    </w:p>
    <w:p w14:paraId="5769EE11" w14:textId="77777777" w:rsidR="008C784D" w:rsidRDefault="008C784D" w:rsidP="00D065FD">
      <w:pPr>
        <w:jc w:val="right"/>
      </w:pPr>
    </w:p>
    <w:sectPr w:rsidR="008C784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7985E" w14:textId="77777777" w:rsidR="001A4596" w:rsidRDefault="001A4596" w:rsidP="0068117E">
      <w:r>
        <w:separator/>
      </w:r>
    </w:p>
  </w:endnote>
  <w:endnote w:type="continuationSeparator" w:id="0">
    <w:p w14:paraId="66DDF0ED" w14:textId="77777777" w:rsidR="001A4596" w:rsidRDefault="001A4596" w:rsidP="0068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7A931" w14:textId="77777777" w:rsidR="0068117E" w:rsidRDefault="0068117E">
    <w:pPr>
      <w:pStyle w:val="Pidipagina"/>
    </w:pPr>
    <w:r w:rsidRPr="0068117E">
      <w:rPr>
        <w:noProof/>
        <w:lang w:eastAsia="it-IT"/>
      </w:rPr>
      <w:drawing>
        <wp:inline distT="0" distB="0" distL="0" distR="0" wp14:anchorId="091AADAE" wp14:editId="5F859B90">
          <wp:extent cx="6120130" cy="454025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45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5E139" w14:textId="77777777" w:rsidR="001A4596" w:rsidRDefault="001A4596" w:rsidP="0068117E">
      <w:r>
        <w:separator/>
      </w:r>
    </w:p>
  </w:footnote>
  <w:footnote w:type="continuationSeparator" w:id="0">
    <w:p w14:paraId="4B6B7ABB" w14:textId="77777777" w:rsidR="001A4596" w:rsidRDefault="001A4596" w:rsidP="0068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2A37D" w14:textId="77777777" w:rsidR="0068117E" w:rsidRDefault="0012333E">
    <w:pPr>
      <w:pStyle w:val="Intestazione"/>
    </w:pPr>
    <w:r>
      <w:rPr>
        <w:noProof/>
        <w:lang w:eastAsia="it-IT"/>
      </w:rPr>
      <w:drawing>
        <wp:inline distT="0" distB="0" distL="0" distR="0" wp14:anchorId="39A30BD9" wp14:editId="3F0A4C37">
          <wp:extent cx="6120130" cy="2741930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2741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kern w:val="1"/>
        <w:lang w:eastAsia="it-I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kern w:val="1"/>
        <w:lang w:eastAsia="it-I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4"/>
        <w:szCs w:val="24"/>
        <w:lang w:eastAsia="it-I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4"/>
        <w:szCs w:val="24"/>
        <w:lang w:eastAsia="it-IT"/>
      </w:rPr>
    </w:lvl>
  </w:abstractNum>
  <w:abstractNum w:abstractNumId="7" w15:restartNumberingAfterBreak="0">
    <w:nsid w:val="0B9928CB"/>
    <w:multiLevelType w:val="hybridMultilevel"/>
    <w:tmpl w:val="70AA9154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" w15:restartNumberingAfterBreak="0">
    <w:nsid w:val="48565728"/>
    <w:multiLevelType w:val="hybridMultilevel"/>
    <w:tmpl w:val="DF741618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48E25C90"/>
    <w:multiLevelType w:val="hybridMultilevel"/>
    <w:tmpl w:val="A74C8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E5DBD"/>
    <w:multiLevelType w:val="hybridMultilevel"/>
    <w:tmpl w:val="E7B834D2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17E"/>
    <w:rsid w:val="00032216"/>
    <w:rsid w:val="000B0A17"/>
    <w:rsid w:val="000B58DD"/>
    <w:rsid w:val="000F3061"/>
    <w:rsid w:val="0012333E"/>
    <w:rsid w:val="001A4596"/>
    <w:rsid w:val="001C6D17"/>
    <w:rsid w:val="00220B86"/>
    <w:rsid w:val="002436C9"/>
    <w:rsid w:val="00262C2F"/>
    <w:rsid w:val="00275746"/>
    <w:rsid w:val="002857A6"/>
    <w:rsid w:val="002B6A29"/>
    <w:rsid w:val="002E00B0"/>
    <w:rsid w:val="00370F8B"/>
    <w:rsid w:val="003A245A"/>
    <w:rsid w:val="00595398"/>
    <w:rsid w:val="00627FAF"/>
    <w:rsid w:val="00657A4A"/>
    <w:rsid w:val="0068117E"/>
    <w:rsid w:val="00686CAD"/>
    <w:rsid w:val="00724E5D"/>
    <w:rsid w:val="007839BA"/>
    <w:rsid w:val="008566FD"/>
    <w:rsid w:val="008934A0"/>
    <w:rsid w:val="008C784D"/>
    <w:rsid w:val="00931A7D"/>
    <w:rsid w:val="009A1D7C"/>
    <w:rsid w:val="009B0CA7"/>
    <w:rsid w:val="00A44A25"/>
    <w:rsid w:val="00B26367"/>
    <w:rsid w:val="00B341EE"/>
    <w:rsid w:val="00C65C2D"/>
    <w:rsid w:val="00C73C14"/>
    <w:rsid w:val="00CC6654"/>
    <w:rsid w:val="00D065FD"/>
    <w:rsid w:val="00D13690"/>
    <w:rsid w:val="00D45BD7"/>
    <w:rsid w:val="00DF1C60"/>
    <w:rsid w:val="00E06D81"/>
    <w:rsid w:val="00E964EA"/>
    <w:rsid w:val="00FD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D3817"/>
  <w15:chartTrackingRefBased/>
  <w15:docId w15:val="{C0C0F4DB-44A9-4D11-A9F9-9229C0C0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5BD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11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17E"/>
  </w:style>
  <w:style w:type="paragraph" w:styleId="Pidipagina">
    <w:name w:val="footer"/>
    <w:basedOn w:val="Normale"/>
    <w:link w:val="PidipaginaCarattere"/>
    <w:uiPriority w:val="99"/>
    <w:unhideWhenUsed/>
    <w:rsid w:val="006811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17E"/>
  </w:style>
  <w:style w:type="paragraph" w:customStyle="1" w:styleId="Default">
    <w:name w:val="Default"/>
    <w:rsid w:val="00D065F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Caratterenotaapidipagina">
    <w:name w:val="Carattere nota a piè di pagina"/>
    <w:rsid w:val="00CC6654"/>
    <w:rPr>
      <w:vertAlign w:val="superscript"/>
    </w:rPr>
  </w:style>
  <w:style w:type="paragraph" w:styleId="Paragrafoelenco">
    <w:name w:val="List Paragraph"/>
    <w:basedOn w:val="Normale"/>
    <w:qFormat/>
    <w:rsid w:val="00CC6654"/>
    <w:pPr>
      <w:widowControl/>
      <w:overflowPunct/>
      <w:autoSpaceDE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CC6654"/>
    <w:pPr>
      <w:widowControl/>
      <w:overflowPunct/>
      <w:autoSpaceDE/>
    </w:pPr>
    <w:rPr>
      <w:rFonts w:ascii="Calibri" w:hAnsi="Calibri"/>
      <w:kern w:val="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C6654"/>
    <w:rPr>
      <w:rFonts w:ascii="Calibri" w:eastAsia="Times New Roman" w:hAnsi="Calibri" w:cs="Times New Roman"/>
      <w:sz w:val="20"/>
      <w:szCs w:val="20"/>
      <w:lang w:eastAsia="zh-CN"/>
    </w:rPr>
  </w:style>
  <w:style w:type="paragraph" w:styleId="Nessunaspaziatura">
    <w:name w:val="No Spacing"/>
    <w:uiPriority w:val="1"/>
    <w:qFormat/>
    <w:rsid w:val="00CC6654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STAFF2</dc:creator>
  <cp:keywords/>
  <dc:description/>
  <cp:lastModifiedBy>danilo bianchini</cp:lastModifiedBy>
  <cp:revision>4</cp:revision>
  <dcterms:created xsi:type="dcterms:W3CDTF">2020-10-24T12:57:00Z</dcterms:created>
  <dcterms:modified xsi:type="dcterms:W3CDTF">2020-10-24T13:00:00Z</dcterms:modified>
</cp:coreProperties>
</file>