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DAC4" w14:textId="248099B8" w:rsidR="009B0CA7" w:rsidRPr="00262C2F" w:rsidRDefault="009B0CA7" w:rsidP="002B6A29">
      <w:pPr>
        <w:jc w:val="center"/>
        <w:rPr>
          <w:b/>
          <w:bCs/>
          <w:sz w:val="24"/>
          <w:szCs w:val="24"/>
        </w:rPr>
      </w:pPr>
      <w:r w:rsidRPr="00262C2F">
        <w:rPr>
          <w:b/>
          <w:bCs/>
          <w:sz w:val="24"/>
          <w:szCs w:val="24"/>
        </w:rPr>
        <w:t>Esperienze di PCTO</w:t>
      </w:r>
    </w:p>
    <w:p w14:paraId="08157024" w14:textId="3F788703" w:rsidR="009B0CA7" w:rsidRDefault="009B0CA7" w:rsidP="009B0CA7">
      <w:pPr>
        <w:spacing w:line="360" w:lineRule="auto"/>
        <w:jc w:val="center"/>
        <w:rPr>
          <w:sz w:val="24"/>
          <w:szCs w:val="24"/>
        </w:rPr>
      </w:pPr>
      <w:r w:rsidRPr="00262C2F">
        <w:rPr>
          <w:sz w:val="24"/>
          <w:szCs w:val="24"/>
        </w:rPr>
        <w:t xml:space="preserve">CERTIFICAZIONE DEL PERCORSO E DELLE COMPETENZE </w:t>
      </w:r>
    </w:p>
    <w:p w14:paraId="0DE0669E" w14:textId="77777777" w:rsidR="00262C2F" w:rsidRPr="00262C2F" w:rsidRDefault="00262C2F" w:rsidP="009B0CA7">
      <w:pPr>
        <w:spacing w:line="360" w:lineRule="auto"/>
        <w:jc w:val="center"/>
        <w:rPr>
          <w:sz w:val="24"/>
          <w:szCs w:val="24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90"/>
        <w:gridCol w:w="2464"/>
        <w:gridCol w:w="1019"/>
        <w:gridCol w:w="1273"/>
        <w:gridCol w:w="404"/>
        <w:gridCol w:w="497"/>
        <w:gridCol w:w="489"/>
        <w:gridCol w:w="1729"/>
      </w:tblGrid>
      <w:tr w:rsidR="009B0CA7" w14:paraId="5B6FE7D3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CDE0" w14:textId="77777777" w:rsidR="009B0CA7" w:rsidRDefault="009B0CA7" w:rsidP="0010014D">
            <w:r>
              <w:t xml:space="preserve">Cognome e nome: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D813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389A" w14:textId="77777777" w:rsidR="009B0CA7" w:rsidRDefault="009B0CA7" w:rsidP="0010014D">
            <w:r>
              <w:t xml:space="preserve">Luogo e data di nascita: 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54C6" w14:textId="77777777" w:rsidR="009B0CA7" w:rsidRDefault="009B0CA7" w:rsidP="0010014D">
            <w:pPr>
              <w:snapToGrid w:val="0"/>
            </w:pPr>
          </w:p>
        </w:tc>
      </w:tr>
      <w:tr w:rsidR="009B0CA7" w14:paraId="573347C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76D2" w14:textId="77777777" w:rsidR="009B0CA7" w:rsidRDefault="009B0CA7" w:rsidP="0010014D">
            <w:r>
              <w:t>Indirizzo: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4914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899" w14:textId="77777777" w:rsidR="009B0CA7" w:rsidRDefault="009B0CA7" w:rsidP="0010014D">
            <w:r>
              <w:t>Sezione: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7160" w14:textId="77777777" w:rsidR="009B0CA7" w:rsidRDefault="009B0CA7" w:rsidP="0010014D">
            <w:pPr>
              <w:snapToGrid w:val="0"/>
            </w:pPr>
          </w:p>
        </w:tc>
      </w:tr>
      <w:tr w:rsidR="009B0CA7" w14:paraId="09E7C767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0683" w14:textId="77777777" w:rsidR="009B0CA7" w:rsidRDefault="009B0CA7" w:rsidP="0010014D">
            <w:pPr>
              <w:snapToGrid w:val="0"/>
            </w:pPr>
          </w:p>
        </w:tc>
      </w:tr>
      <w:tr w:rsidR="009B0CA7" w14:paraId="01E63E83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7EE8" w14:textId="77777777" w:rsidR="009B0CA7" w:rsidRDefault="009B0CA7" w:rsidP="0010014D">
            <w:r>
              <w:t>Annualità 1</w:t>
            </w:r>
          </w:p>
        </w:tc>
      </w:tr>
      <w:tr w:rsidR="009B0CA7" w14:paraId="4CE0C9E0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CBDA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671A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396B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AA24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12FB" w14:textId="77777777" w:rsidR="009B0CA7" w:rsidRDefault="009B0CA7" w:rsidP="0010014D">
            <w:r>
              <w:t>Tutor scolastico:</w:t>
            </w:r>
          </w:p>
        </w:tc>
      </w:tr>
      <w:tr w:rsidR="009B0CA7" w14:paraId="65F8D66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740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7010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3C7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5B73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22AB" w14:textId="77777777" w:rsidR="009B0CA7" w:rsidRDefault="009B0CA7" w:rsidP="0010014D">
            <w:pPr>
              <w:snapToGrid w:val="0"/>
            </w:pPr>
          </w:p>
        </w:tc>
      </w:tr>
      <w:tr w:rsidR="009B0CA7" w14:paraId="51D2605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31C6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3D6A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E61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17B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77A8" w14:textId="77777777" w:rsidR="009B0CA7" w:rsidRDefault="009B0CA7" w:rsidP="0010014D">
            <w:pPr>
              <w:snapToGrid w:val="0"/>
            </w:pPr>
          </w:p>
        </w:tc>
      </w:tr>
      <w:tr w:rsidR="009B0CA7" w14:paraId="19B925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C50D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177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3F7C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35F1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1361" w14:textId="77777777" w:rsidR="009B0CA7" w:rsidRDefault="009B0CA7" w:rsidP="0010014D">
            <w:pPr>
              <w:snapToGrid w:val="0"/>
            </w:pPr>
          </w:p>
        </w:tc>
      </w:tr>
      <w:tr w:rsidR="009B0CA7" w14:paraId="643803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5166" w14:textId="77777777" w:rsidR="009B0CA7" w:rsidRDefault="009B0CA7" w:rsidP="0010014D">
            <w:r>
              <w:t>Annualità 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B162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FC34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3D9E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B15C" w14:textId="77777777" w:rsidR="009B0CA7" w:rsidRDefault="009B0CA7" w:rsidP="0010014D">
            <w:pPr>
              <w:snapToGrid w:val="0"/>
            </w:pPr>
          </w:p>
        </w:tc>
      </w:tr>
      <w:tr w:rsidR="009B0CA7" w14:paraId="5EF799E7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2A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E7B4" w14:textId="77777777" w:rsidR="009B0CA7" w:rsidRDefault="009B0CA7" w:rsidP="0010014D">
            <w:r>
              <w:t>Periodo (dal…al…):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C3EC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2547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E80A" w14:textId="77777777" w:rsidR="009B0CA7" w:rsidRDefault="009B0CA7" w:rsidP="0010014D">
            <w:r>
              <w:t>Tutor scolastico:</w:t>
            </w:r>
          </w:p>
        </w:tc>
      </w:tr>
      <w:tr w:rsidR="009B0CA7" w14:paraId="65E14D89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1DB0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E2ED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467D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936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E87A" w14:textId="77777777" w:rsidR="009B0CA7" w:rsidRDefault="009B0CA7" w:rsidP="0010014D">
            <w:pPr>
              <w:snapToGrid w:val="0"/>
            </w:pPr>
          </w:p>
        </w:tc>
      </w:tr>
      <w:tr w:rsidR="009B0CA7" w14:paraId="6F70DB1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9F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29D5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A8F1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1A37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82C7" w14:textId="77777777" w:rsidR="009B0CA7" w:rsidRDefault="009B0CA7" w:rsidP="0010014D">
            <w:pPr>
              <w:snapToGrid w:val="0"/>
            </w:pPr>
          </w:p>
        </w:tc>
      </w:tr>
      <w:tr w:rsidR="009B0CA7" w14:paraId="4A35A23B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EB08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89B8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C55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9D1B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DF6F" w14:textId="77777777" w:rsidR="009B0CA7" w:rsidRDefault="009B0CA7" w:rsidP="0010014D">
            <w:pPr>
              <w:snapToGrid w:val="0"/>
            </w:pPr>
          </w:p>
        </w:tc>
      </w:tr>
      <w:tr w:rsidR="009B0CA7" w14:paraId="63C9DB8D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837C" w14:textId="77777777" w:rsidR="009B0CA7" w:rsidRDefault="009B0CA7" w:rsidP="0010014D">
            <w:r>
              <w:t>Annualità 3</w:t>
            </w:r>
          </w:p>
        </w:tc>
      </w:tr>
      <w:tr w:rsidR="009B0CA7" w14:paraId="5D78F42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90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0EE1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AE78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1E8A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7204" w14:textId="77777777" w:rsidR="009B0CA7" w:rsidRDefault="009B0CA7" w:rsidP="0010014D">
            <w:r>
              <w:t>Tutor scolastico:</w:t>
            </w:r>
          </w:p>
        </w:tc>
      </w:tr>
      <w:tr w:rsidR="009B0CA7" w14:paraId="601D83A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107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D469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B3E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BD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DE7" w14:textId="77777777" w:rsidR="009B0CA7" w:rsidRDefault="009B0CA7" w:rsidP="0010014D">
            <w:pPr>
              <w:snapToGrid w:val="0"/>
            </w:pPr>
          </w:p>
        </w:tc>
      </w:tr>
      <w:tr w:rsidR="009B0CA7" w14:paraId="444B40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7F1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00EE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874B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4A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D21B" w14:textId="77777777" w:rsidR="009B0CA7" w:rsidRDefault="009B0CA7" w:rsidP="0010014D">
            <w:pPr>
              <w:snapToGrid w:val="0"/>
            </w:pPr>
          </w:p>
        </w:tc>
      </w:tr>
      <w:tr w:rsidR="009B0CA7" w14:paraId="06DEB2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C71B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0F4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38AE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557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5939" w14:textId="77777777" w:rsidR="009B0CA7" w:rsidRDefault="009B0CA7" w:rsidP="0010014D">
            <w:pPr>
              <w:snapToGrid w:val="0"/>
            </w:pPr>
          </w:p>
        </w:tc>
      </w:tr>
      <w:tr w:rsidR="009B0CA7" w14:paraId="6CF0316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0CEA" w14:textId="77777777" w:rsidR="009B0CA7" w:rsidRDefault="009B0CA7" w:rsidP="0010014D">
            <w:pPr>
              <w:snapToGrid w:val="0"/>
            </w:pPr>
          </w:p>
        </w:tc>
      </w:tr>
      <w:tr w:rsidR="009B0CA7" w14:paraId="0A1428A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A97D" w14:textId="77777777" w:rsidR="009B0CA7" w:rsidRDefault="009B0CA7" w:rsidP="0010014D">
            <w:r>
              <w:t>AREA DELLE COMPETENZE TECNICO-PROFESSIONALI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158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8BDA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D953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0617EF" w14:paraId="02EAE51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9743" w14:textId="1A17472F" w:rsidR="000617EF" w:rsidRDefault="000617EF" w:rsidP="000617EF">
            <w:r w:rsidRPr="003B111B">
              <w:t>Acquisire i dati ed esprimere quantitativamente e qualitativamente attraverso grandezze fondamentali e derivate i risultati delle osservazioni di un fenomeno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C433" w14:textId="77777777" w:rsidR="000617EF" w:rsidRDefault="000617EF" w:rsidP="000617EF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B0B7" w14:textId="77777777" w:rsidR="000617EF" w:rsidRDefault="000617EF" w:rsidP="000617EF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54AA" w14:textId="77777777" w:rsidR="000617EF" w:rsidRDefault="000617EF" w:rsidP="000617EF">
            <w:pPr>
              <w:snapToGrid w:val="0"/>
            </w:pPr>
          </w:p>
        </w:tc>
      </w:tr>
      <w:tr w:rsidR="000617EF" w14:paraId="0946E78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430E" w14:textId="058CA861" w:rsidR="000617EF" w:rsidRDefault="000617EF" w:rsidP="000617EF">
            <w:r>
              <w:t xml:space="preserve">Individuare e gestire le informazioni per organizzare le attività sperimentali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1D31" w14:textId="77777777" w:rsidR="000617EF" w:rsidRDefault="000617EF" w:rsidP="000617EF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DEF8" w14:textId="77777777" w:rsidR="000617EF" w:rsidRDefault="000617EF" w:rsidP="000617EF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BC84" w14:textId="77777777" w:rsidR="000617EF" w:rsidRDefault="000617EF" w:rsidP="000617EF">
            <w:pPr>
              <w:snapToGrid w:val="0"/>
            </w:pPr>
          </w:p>
        </w:tc>
      </w:tr>
      <w:tr w:rsidR="000617EF" w14:paraId="763B2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149" w14:textId="0AFCABB1" w:rsidR="000617EF" w:rsidRDefault="000617EF" w:rsidP="000617EF">
            <w:r>
              <w:t xml:space="preserve">Utilizzare i concetti, i principi e i modelli della chimica fisica per interpretare la struttura dei sistemi e le loro trasformazioni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6172" w14:textId="77777777" w:rsidR="000617EF" w:rsidRDefault="000617EF" w:rsidP="000617EF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2788" w14:textId="77777777" w:rsidR="000617EF" w:rsidRDefault="000617EF" w:rsidP="000617EF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81D2" w14:textId="77777777" w:rsidR="000617EF" w:rsidRDefault="000617EF" w:rsidP="000617EF">
            <w:pPr>
              <w:snapToGrid w:val="0"/>
            </w:pPr>
          </w:p>
        </w:tc>
      </w:tr>
      <w:tr w:rsidR="000617EF" w14:paraId="41FDBD71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F1A" w14:textId="084E43B1" w:rsidR="000617EF" w:rsidRDefault="000617EF" w:rsidP="000617EF">
            <w:r>
              <w:t xml:space="preserve">Essere consapevole delle potenzialità e dei limiti delle tecnologie, nel contesto culturale e sociale cui sono applicate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BD86" w14:textId="77777777" w:rsidR="000617EF" w:rsidRDefault="000617EF" w:rsidP="000617EF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98CB" w14:textId="77777777" w:rsidR="000617EF" w:rsidRDefault="000617EF" w:rsidP="000617EF">
            <w:pPr>
              <w:snapToGrid w:val="0"/>
            </w:pPr>
            <w:bookmarkStart w:id="0" w:name="_GoBack"/>
            <w:bookmarkEnd w:id="0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78CB" w14:textId="77777777" w:rsidR="000617EF" w:rsidRDefault="000617EF" w:rsidP="000617EF">
            <w:pPr>
              <w:snapToGrid w:val="0"/>
            </w:pPr>
          </w:p>
        </w:tc>
      </w:tr>
      <w:tr w:rsidR="000617EF" w14:paraId="79411632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98F" w14:textId="3D87A4BF" w:rsidR="000617EF" w:rsidRDefault="000617EF" w:rsidP="000617EF">
            <w:r>
              <w:t>Intervenire nella pianificazione di attività e controllo della qualità del lavoro nei processi chimici e biotecnologici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232A" w14:textId="77777777" w:rsidR="000617EF" w:rsidRDefault="000617EF" w:rsidP="000617EF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CF48" w14:textId="77777777" w:rsidR="000617EF" w:rsidRDefault="000617EF" w:rsidP="000617EF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F2DF" w14:textId="77777777" w:rsidR="000617EF" w:rsidRDefault="000617EF" w:rsidP="000617EF">
            <w:pPr>
              <w:snapToGrid w:val="0"/>
            </w:pPr>
          </w:p>
        </w:tc>
      </w:tr>
      <w:tr w:rsidR="000617EF" w14:paraId="11B00A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967A" w14:textId="17C80181" w:rsidR="000617EF" w:rsidRDefault="000617EF" w:rsidP="000617EF">
            <w:r>
              <w:t>Elaborare progetti chimici e biotecnologici e gestire attività di laboratorio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B42B" w14:textId="77777777" w:rsidR="000617EF" w:rsidRDefault="000617EF" w:rsidP="000617EF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9409" w14:textId="77777777" w:rsidR="000617EF" w:rsidRDefault="000617EF" w:rsidP="000617EF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02DF" w14:textId="77777777" w:rsidR="000617EF" w:rsidRDefault="000617EF" w:rsidP="000617EF">
            <w:pPr>
              <w:snapToGrid w:val="0"/>
            </w:pPr>
          </w:p>
        </w:tc>
      </w:tr>
      <w:tr w:rsidR="000617EF" w14:paraId="03D02A0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C0D0" w14:textId="6EEE6004" w:rsidR="000617EF" w:rsidRDefault="000617EF" w:rsidP="000617EF">
            <w:r>
              <w:t>Controllare progetti e attività, applicando la normativa sulla protezione ambientale e la sicurezza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A03C" w14:textId="77777777" w:rsidR="000617EF" w:rsidRDefault="000617EF" w:rsidP="000617EF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123D" w14:textId="77777777" w:rsidR="000617EF" w:rsidRDefault="000617EF" w:rsidP="000617EF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6BF9" w14:textId="77777777" w:rsidR="000617EF" w:rsidRDefault="000617EF" w:rsidP="000617EF">
            <w:pPr>
              <w:snapToGrid w:val="0"/>
            </w:pPr>
          </w:p>
        </w:tc>
      </w:tr>
      <w:tr w:rsidR="009B0CA7" w14:paraId="07A9D28E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6CA5" w14:textId="77777777" w:rsidR="009B0CA7" w:rsidRDefault="009B0CA7" w:rsidP="0010014D">
            <w:pPr>
              <w:snapToGrid w:val="0"/>
            </w:pPr>
          </w:p>
        </w:tc>
      </w:tr>
      <w:tr w:rsidR="009B0CA7" w14:paraId="22DFDCB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588C" w14:textId="77777777" w:rsidR="009B0CA7" w:rsidRDefault="009B0CA7" w:rsidP="0010014D">
            <w:r>
              <w:t>AREA DELLE COMPETENZE SOCIALI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A6DD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202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89A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3469753F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987F" w14:textId="77777777" w:rsidR="009B0CA7" w:rsidRDefault="009B0CA7" w:rsidP="0010014D">
            <w:r>
              <w:t>Capacità relazionale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EEF8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67BB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226D" w14:textId="77777777" w:rsidR="009B0CA7" w:rsidRDefault="009B0CA7" w:rsidP="0010014D">
            <w:pPr>
              <w:snapToGrid w:val="0"/>
            </w:pPr>
          </w:p>
        </w:tc>
      </w:tr>
      <w:tr w:rsidR="009B0CA7" w14:paraId="7FE825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BDB7" w14:textId="77777777" w:rsidR="009B0CA7" w:rsidRDefault="009B0CA7" w:rsidP="0010014D">
            <w:r>
              <w:lastRenderedPageBreak/>
              <w:t>Capacità di lavorare in gruppo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E86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7A5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F052" w14:textId="77777777" w:rsidR="009B0CA7" w:rsidRDefault="009B0CA7" w:rsidP="0010014D">
            <w:pPr>
              <w:snapToGrid w:val="0"/>
            </w:pPr>
          </w:p>
        </w:tc>
      </w:tr>
      <w:tr w:rsidR="009B0CA7" w14:paraId="32EB31CC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48B3" w14:textId="77777777" w:rsidR="009B0CA7" w:rsidRDefault="009B0CA7" w:rsidP="0010014D">
            <w:r>
              <w:t>Capacità di ascolto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B099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D8E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6218" w14:textId="77777777" w:rsidR="009B0CA7" w:rsidRDefault="009B0CA7" w:rsidP="0010014D">
            <w:pPr>
              <w:snapToGrid w:val="0"/>
            </w:pPr>
          </w:p>
        </w:tc>
      </w:tr>
      <w:tr w:rsidR="009B0CA7" w14:paraId="04E97DE5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3B5A" w14:textId="77777777" w:rsidR="009B0CA7" w:rsidRDefault="009B0CA7" w:rsidP="0010014D">
            <w:r>
              <w:t>Capacità di comunicare efficacemente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8FD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E72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36D5" w14:textId="77777777" w:rsidR="009B0CA7" w:rsidRDefault="009B0CA7" w:rsidP="0010014D">
            <w:pPr>
              <w:snapToGrid w:val="0"/>
            </w:pPr>
          </w:p>
        </w:tc>
      </w:tr>
      <w:tr w:rsidR="009B0CA7" w14:paraId="78070CE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7EFB" w14:textId="77777777" w:rsidR="009B0CA7" w:rsidRDefault="009B0CA7" w:rsidP="0010014D">
            <w:pPr>
              <w:snapToGrid w:val="0"/>
            </w:pPr>
          </w:p>
        </w:tc>
      </w:tr>
      <w:tr w:rsidR="009B0CA7" w14:paraId="3C8011A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73E1" w14:textId="77777777" w:rsidR="009B0CA7" w:rsidRDefault="009B0CA7" w:rsidP="0010014D">
            <w:r>
              <w:t>AREA DELLE COMPETENZE ORGANIZZ.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56C8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FA8B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FB4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2D52CE5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FAAC" w14:textId="77777777" w:rsidR="009B0CA7" w:rsidRDefault="009B0CA7" w:rsidP="0010014D">
            <w:r>
              <w:t>Orientamento ai risultati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604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EAFD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E764" w14:textId="77777777" w:rsidR="009B0CA7" w:rsidRDefault="009B0CA7" w:rsidP="0010014D">
            <w:pPr>
              <w:snapToGrid w:val="0"/>
            </w:pPr>
          </w:p>
        </w:tc>
      </w:tr>
      <w:tr w:rsidR="009B0CA7" w14:paraId="155C5D5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4988" w14:textId="77777777" w:rsidR="009B0CA7" w:rsidRDefault="009B0CA7" w:rsidP="0010014D">
            <w:r>
              <w:t>Spirito di iniziativa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C36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BD2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60BF" w14:textId="77777777" w:rsidR="009B0CA7" w:rsidRDefault="009B0CA7" w:rsidP="0010014D">
            <w:pPr>
              <w:snapToGrid w:val="0"/>
            </w:pPr>
          </w:p>
        </w:tc>
      </w:tr>
      <w:tr w:rsidR="009B0CA7" w14:paraId="62C5878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F0A2" w14:textId="77777777" w:rsidR="009B0CA7" w:rsidRDefault="009B0CA7" w:rsidP="0010014D">
            <w:r>
              <w:t>Ricerca delle informazioni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2D67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84E2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C258" w14:textId="77777777" w:rsidR="009B0CA7" w:rsidRDefault="009B0CA7" w:rsidP="0010014D">
            <w:pPr>
              <w:snapToGrid w:val="0"/>
            </w:pPr>
          </w:p>
        </w:tc>
      </w:tr>
      <w:tr w:rsidR="009B0CA7" w14:paraId="24AE1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2767" w14:textId="77777777" w:rsidR="009B0CA7" w:rsidRDefault="009B0CA7" w:rsidP="0010014D">
            <w:r>
              <w:t>Assunzione delle responsabilità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8BF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30C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4425" w14:textId="77777777" w:rsidR="009B0CA7" w:rsidRDefault="009B0CA7" w:rsidP="0010014D">
            <w:pPr>
              <w:snapToGrid w:val="0"/>
            </w:pPr>
          </w:p>
        </w:tc>
      </w:tr>
      <w:tr w:rsidR="009B0CA7" w14:paraId="1F60A48B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5F51" w14:textId="77777777" w:rsidR="009B0CA7" w:rsidRDefault="009B0CA7" w:rsidP="0010014D">
            <w:pPr>
              <w:snapToGrid w:val="0"/>
            </w:pPr>
          </w:p>
          <w:p w14:paraId="44CD9F2F" w14:textId="74CD7DC8" w:rsidR="00262C2F" w:rsidRDefault="00262C2F" w:rsidP="0010014D">
            <w:pPr>
              <w:snapToGrid w:val="0"/>
            </w:pPr>
          </w:p>
        </w:tc>
      </w:tr>
      <w:tr w:rsidR="009B0CA7" w14:paraId="36397DD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3380" w14:textId="77777777" w:rsidR="009B0CA7" w:rsidRDefault="009B0CA7" w:rsidP="0010014D">
            <w:r>
              <w:t>AREA DELLE 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8885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3A0C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AF21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0F9A6248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C725" w14:textId="77777777" w:rsidR="009B0CA7" w:rsidRDefault="009B0CA7" w:rsidP="0010014D">
            <w:r>
              <w:t>Padronanza del lessico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40F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69B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50B0" w14:textId="77777777" w:rsidR="009B0CA7" w:rsidRDefault="009B0CA7" w:rsidP="0010014D">
            <w:pPr>
              <w:snapToGrid w:val="0"/>
            </w:pPr>
          </w:p>
        </w:tc>
      </w:tr>
      <w:tr w:rsidR="009B0CA7" w14:paraId="4441DCA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1EAD" w14:textId="77777777" w:rsidR="009B0CA7" w:rsidRDefault="009B0CA7" w:rsidP="0010014D">
            <w:r>
              <w:t>Chiarezza di esposizione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A75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96C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B4D3" w14:textId="77777777" w:rsidR="009B0CA7" w:rsidRDefault="009B0CA7" w:rsidP="0010014D">
            <w:pPr>
              <w:snapToGrid w:val="0"/>
            </w:pPr>
          </w:p>
        </w:tc>
      </w:tr>
      <w:tr w:rsidR="009B0CA7" w14:paraId="58B2237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5F30" w14:textId="77777777" w:rsidR="009B0CA7" w:rsidRDefault="009B0CA7" w:rsidP="0010014D">
            <w:r>
              <w:t>Microlingua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8595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9A77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B24F" w14:textId="77777777" w:rsidR="009B0CA7" w:rsidRDefault="009B0CA7" w:rsidP="0010014D">
            <w:pPr>
              <w:snapToGrid w:val="0"/>
            </w:pPr>
          </w:p>
        </w:tc>
      </w:tr>
      <w:tr w:rsidR="009B0CA7" w14:paraId="49817F96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70DC" w14:textId="77777777" w:rsidR="009B0CA7" w:rsidRDefault="009B0CA7" w:rsidP="0010014D">
            <w:pPr>
              <w:snapToGrid w:val="0"/>
            </w:pPr>
          </w:p>
        </w:tc>
      </w:tr>
      <w:tr w:rsidR="009B0CA7" w14:paraId="0780B64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B44" w14:textId="77777777" w:rsidR="009B0CA7" w:rsidRDefault="009B0CA7" w:rsidP="0010014D">
            <w:r>
              <w:t xml:space="preserve">RIEPILOGO AREA COMPETENZE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672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0688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4E3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5F2DD166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5FCF" w14:textId="77777777" w:rsidR="009B0CA7" w:rsidRDefault="009B0CA7" w:rsidP="0010014D">
            <w:r>
              <w:t>Competenze culturali e tecnico  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68A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DFF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2F0D" w14:textId="77777777" w:rsidR="009B0CA7" w:rsidRDefault="009B0CA7" w:rsidP="0010014D">
            <w:pPr>
              <w:snapToGrid w:val="0"/>
            </w:pPr>
          </w:p>
        </w:tc>
      </w:tr>
      <w:tr w:rsidR="009B0CA7" w14:paraId="3B62480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216C" w14:textId="77777777" w:rsidR="009B0CA7" w:rsidRDefault="009B0CA7" w:rsidP="0010014D">
            <w:r>
              <w:t xml:space="preserve">Competenze sociali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379A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E318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C286" w14:textId="77777777" w:rsidR="009B0CA7" w:rsidRDefault="009B0CA7" w:rsidP="0010014D">
            <w:pPr>
              <w:snapToGrid w:val="0"/>
            </w:pPr>
          </w:p>
        </w:tc>
      </w:tr>
      <w:tr w:rsidR="009B0CA7" w14:paraId="2E40F6B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001E" w14:textId="77777777" w:rsidR="009B0CA7" w:rsidRDefault="009B0CA7" w:rsidP="0010014D">
            <w:r>
              <w:t>Competenze organizzative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49C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3633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0823" w14:textId="77777777" w:rsidR="009B0CA7" w:rsidRDefault="009B0CA7" w:rsidP="0010014D">
            <w:pPr>
              <w:snapToGrid w:val="0"/>
            </w:pPr>
          </w:p>
        </w:tc>
      </w:tr>
      <w:tr w:rsidR="009B0CA7" w14:paraId="4E2183B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8A34" w14:textId="77777777" w:rsidR="009B0CA7" w:rsidRDefault="009B0CA7" w:rsidP="0010014D">
            <w:r>
              <w:t>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A2B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23C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AF4A" w14:textId="77777777" w:rsidR="009B0CA7" w:rsidRDefault="009B0CA7" w:rsidP="0010014D">
            <w:pPr>
              <w:snapToGrid w:val="0"/>
            </w:pPr>
          </w:p>
        </w:tc>
      </w:tr>
      <w:tr w:rsidR="009B0CA7" w14:paraId="3E232D2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21E0" w14:textId="77777777" w:rsidR="009B0CA7" w:rsidRDefault="009B0CA7" w:rsidP="0010014D">
            <w:r>
              <w:rPr>
                <w:b/>
                <w:bCs/>
              </w:rPr>
              <w:t>VALUTAZIONE GLOBALE COMPETENZE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8E2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564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279B" w14:textId="77777777" w:rsidR="009B0CA7" w:rsidRDefault="009B0CA7" w:rsidP="0010014D">
            <w:pPr>
              <w:snapToGrid w:val="0"/>
            </w:pPr>
          </w:p>
        </w:tc>
      </w:tr>
    </w:tbl>
    <w:p w14:paraId="66888583" w14:textId="77777777" w:rsidR="009B0CA7" w:rsidRDefault="009B0CA7" w:rsidP="009B0CA7">
      <w:pPr>
        <w:rPr>
          <w:sz w:val="16"/>
          <w:szCs w:val="16"/>
        </w:rPr>
      </w:pPr>
    </w:p>
    <w:p w14:paraId="44136F6B" w14:textId="77777777" w:rsidR="002436C9" w:rsidRDefault="002436C9" w:rsidP="009B0CA7">
      <w:pPr>
        <w:rPr>
          <w:rFonts w:eastAsia="Arial"/>
        </w:rPr>
      </w:pPr>
    </w:p>
    <w:p w14:paraId="24EDA789" w14:textId="070ACAD1" w:rsidR="002436C9" w:rsidRDefault="002436C9" w:rsidP="009B0CA7">
      <w:pPr>
        <w:rPr>
          <w:rFonts w:eastAsia="Arial"/>
        </w:rPr>
      </w:pPr>
      <w:r>
        <w:rPr>
          <w:rFonts w:eastAsia="Arial"/>
        </w:rPr>
        <w:t xml:space="preserve">Luogo e data </w:t>
      </w:r>
    </w:p>
    <w:p w14:paraId="444ADCF0" w14:textId="77777777" w:rsidR="002436C9" w:rsidRDefault="002436C9" w:rsidP="009B0CA7"/>
    <w:p w14:paraId="1E76E9F4" w14:textId="13FF4D72" w:rsidR="009B0CA7" w:rsidRDefault="002436C9" w:rsidP="009B0CA7">
      <w:r>
        <w:t>_____________________________</w:t>
      </w:r>
      <w:r w:rsidR="009B0CA7">
        <w:t xml:space="preserve"> </w:t>
      </w:r>
    </w:p>
    <w:p w14:paraId="7E76E7EE" w14:textId="77777777" w:rsidR="002B6A29" w:rsidRDefault="002B6A29" w:rsidP="009B0CA7"/>
    <w:p w14:paraId="5A793E29" w14:textId="01BA9916" w:rsidR="009B0CA7" w:rsidRDefault="009B0CA7" w:rsidP="009B0CA7">
      <w:pPr>
        <w:rPr>
          <w:rFonts w:eastAsia="Arial"/>
        </w:rPr>
      </w:pPr>
      <w:r>
        <w:t>Il Coordinatore del Consiglio di Classe</w:t>
      </w:r>
      <w:r>
        <w:tab/>
      </w:r>
      <w:r>
        <w:tab/>
      </w:r>
      <w:r>
        <w:tab/>
      </w:r>
      <w:r w:rsidR="002B6A29">
        <w:tab/>
      </w:r>
      <w:r w:rsidR="002B6A29">
        <w:tab/>
      </w:r>
      <w:r w:rsidR="002B6A29">
        <w:tab/>
      </w:r>
      <w:r w:rsidR="002B6A29">
        <w:tab/>
      </w:r>
      <w:r>
        <w:t xml:space="preserve">Il Dirigente Scolastico             </w:t>
      </w:r>
    </w:p>
    <w:p w14:paraId="785299A3" w14:textId="77777777" w:rsidR="009B0CA7" w:rsidRDefault="009B0CA7" w:rsidP="009B0CA7">
      <w:pPr>
        <w:ind w:left="993" w:hanging="993"/>
      </w:pPr>
      <w:r>
        <w:rPr>
          <w:rFonts w:eastAsia="Arial"/>
        </w:rPr>
        <w:t xml:space="preserve">               </w:t>
      </w:r>
    </w:p>
    <w:p w14:paraId="13DCEDE4" w14:textId="09A3A014" w:rsidR="009B0CA7" w:rsidRDefault="009B0CA7" w:rsidP="002B6A29">
      <w:pPr>
        <w:ind w:left="993" w:hanging="993"/>
      </w:pPr>
      <w:r>
        <w:t xml:space="preserve">____________________                               </w:t>
      </w:r>
      <w:r w:rsidR="002B6A29">
        <w:tab/>
      </w:r>
      <w:r w:rsidR="002B6A29">
        <w:tab/>
      </w:r>
      <w:r w:rsidR="002B6A29">
        <w:tab/>
      </w:r>
      <w:r w:rsidR="002B6A29">
        <w:tab/>
        <w:t xml:space="preserve">        </w:t>
      </w:r>
      <w:r>
        <w:t xml:space="preserve">       _________________________</w:t>
      </w:r>
    </w:p>
    <w:p w14:paraId="5769EE11" w14:textId="77777777" w:rsidR="008C784D" w:rsidRDefault="008C784D" w:rsidP="00D065FD">
      <w:pPr>
        <w:jc w:val="right"/>
      </w:pPr>
    </w:p>
    <w:sectPr w:rsidR="008C78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BD07" w14:textId="77777777" w:rsidR="008D1186" w:rsidRDefault="008D1186" w:rsidP="0068117E">
      <w:r>
        <w:separator/>
      </w:r>
    </w:p>
  </w:endnote>
  <w:endnote w:type="continuationSeparator" w:id="0">
    <w:p w14:paraId="6FD5FD1F" w14:textId="77777777" w:rsidR="008D1186" w:rsidRDefault="008D1186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A931" w14:textId="77777777" w:rsidR="0068117E" w:rsidRDefault="0068117E">
    <w:pPr>
      <w:pStyle w:val="Pidipagina"/>
    </w:pPr>
    <w:r w:rsidRPr="0068117E">
      <w:rPr>
        <w:noProof/>
        <w:lang w:eastAsia="it-IT"/>
      </w:rPr>
      <w:drawing>
        <wp:inline distT="0" distB="0" distL="0" distR="0" wp14:anchorId="091AADAE" wp14:editId="5F859B90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0DCE" w14:textId="77777777" w:rsidR="008D1186" w:rsidRDefault="008D1186" w:rsidP="0068117E">
      <w:r>
        <w:separator/>
      </w:r>
    </w:p>
  </w:footnote>
  <w:footnote w:type="continuationSeparator" w:id="0">
    <w:p w14:paraId="7F6946B1" w14:textId="77777777" w:rsidR="008D1186" w:rsidRDefault="008D1186" w:rsidP="0068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A37D" w14:textId="77777777" w:rsidR="0068117E" w:rsidRDefault="0012333E">
    <w:pPr>
      <w:pStyle w:val="Intestazione"/>
    </w:pPr>
    <w:r>
      <w:rPr>
        <w:noProof/>
        <w:lang w:eastAsia="it-IT"/>
      </w:rPr>
      <w:drawing>
        <wp:inline distT="0" distB="0" distL="0" distR="0" wp14:anchorId="39A30BD9" wp14:editId="3F0A4C37">
          <wp:extent cx="6120130" cy="27419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4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B9928CB"/>
    <w:multiLevelType w:val="hybridMultilevel"/>
    <w:tmpl w:val="70AA915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565728"/>
    <w:multiLevelType w:val="hybridMultilevel"/>
    <w:tmpl w:val="DF74161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8E25C90"/>
    <w:multiLevelType w:val="hybridMultilevel"/>
    <w:tmpl w:val="A74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DBD"/>
    <w:multiLevelType w:val="hybridMultilevel"/>
    <w:tmpl w:val="E7B834D2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E"/>
    <w:rsid w:val="00032216"/>
    <w:rsid w:val="000617EF"/>
    <w:rsid w:val="000B0A17"/>
    <w:rsid w:val="000B58DD"/>
    <w:rsid w:val="000F3061"/>
    <w:rsid w:val="0012333E"/>
    <w:rsid w:val="001A4596"/>
    <w:rsid w:val="001C6D17"/>
    <w:rsid w:val="00220B86"/>
    <w:rsid w:val="002436C9"/>
    <w:rsid w:val="00262C2F"/>
    <w:rsid w:val="00275746"/>
    <w:rsid w:val="002857A6"/>
    <w:rsid w:val="002B6A29"/>
    <w:rsid w:val="002E00B0"/>
    <w:rsid w:val="00370F8B"/>
    <w:rsid w:val="003A245A"/>
    <w:rsid w:val="00595398"/>
    <w:rsid w:val="00627FAF"/>
    <w:rsid w:val="00657A4A"/>
    <w:rsid w:val="0068117E"/>
    <w:rsid w:val="00686CAD"/>
    <w:rsid w:val="00724E5D"/>
    <w:rsid w:val="007839BA"/>
    <w:rsid w:val="008566FD"/>
    <w:rsid w:val="008934A0"/>
    <w:rsid w:val="008C784D"/>
    <w:rsid w:val="008D1186"/>
    <w:rsid w:val="00931A7D"/>
    <w:rsid w:val="009A1D7C"/>
    <w:rsid w:val="009B0CA7"/>
    <w:rsid w:val="00A44A25"/>
    <w:rsid w:val="00B26367"/>
    <w:rsid w:val="00B341EE"/>
    <w:rsid w:val="00C65C2D"/>
    <w:rsid w:val="00C73C14"/>
    <w:rsid w:val="00CC6654"/>
    <w:rsid w:val="00D065FD"/>
    <w:rsid w:val="00D13690"/>
    <w:rsid w:val="00D45BD7"/>
    <w:rsid w:val="00DF1C60"/>
    <w:rsid w:val="00E06D81"/>
    <w:rsid w:val="00E964EA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3817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aratterenotaapidipagina">
    <w:name w:val="Carattere nota a piè di pagina"/>
    <w:rsid w:val="00CC6654"/>
    <w:rPr>
      <w:vertAlign w:val="superscript"/>
    </w:rPr>
  </w:style>
  <w:style w:type="paragraph" w:styleId="Paragrafoelenco">
    <w:name w:val="List Paragraph"/>
    <w:basedOn w:val="Normale"/>
    <w:qFormat/>
    <w:rsid w:val="00CC6654"/>
    <w:pPr>
      <w:widowControl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C6654"/>
    <w:pPr>
      <w:widowControl/>
      <w:overflowPunct/>
      <w:autoSpaceDE/>
    </w:pPr>
    <w:rPr>
      <w:rFonts w:ascii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654"/>
    <w:rPr>
      <w:rFonts w:ascii="Calibri" w:eastAsia="Times New Roman" w:hAnsi="Calibri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CC66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Admin</cp:lastModifiedBy>
  <cp:revision>2</cp:revision>
  <dcterms:created xsi:type="dcterms:W3CDTF">2020-10-26T16:12:00Z</dcterms:created>
  <dcterms:modified xsi:type="dcterms:W3CDTF">2020-10-26T16:12:00Z</dcterms:modified>
</cp:coreProperties>
</file>