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0DAC4" w14:textId="248099B8" w:rsidR="009B0CA7" w:rsidRPr="00262C2F" w:rsidRDefault="009B0CA7" w:rsidP="002B6A29">
      <w:pPr>
        <w:jc w:val="center"/>
        <w:rPr>
          <w:b/>
          <w:bCs/>
          <w:sz w:val="24"/>
          <w:szCs w:val="24"/>
        </w:rPr>
      </w:pPr>
      <w:r w:rsidRPr="00262C2F">
        <w:rPr>
          <w:b/>
          <w:bCs/>
          <w:sz w:val="24"/>
          <w:szCs w:val="24"/>
        </w:rPr>
        <w:t>Esperienze di PCTO</w:t>
      </w:r>
    </w:p>
    <w:p w14:paraId="08157024" w14:textId="3F788703" w:rsidR="009B0CA7" w:rsidRDefault="009B0CA7" w:rsidP="009B0CA7">
      <w:pPr>
        <w:spacing w:line="360" w:lineRule="auto"/>
        <w:jc w:val="center"/>
        <w:rPr>
          <w:sz w:val="24"/>
          <w:szCs w:val="24"/>
        </w:rPr>
      </w:pPr>
      <w:r w:rsidRPr="00262C2F">
        <w:rPr>
          <w:sz w:val="24"/>
          <w:szCs w:val="24"/>
        </w:rPr>
        <w:t xml:space="preserve">CERTIFICAZIONE DEL PERCORSO E DELLE COMPETENZE </w:t>
      </w:r>
    </w:p>
    <w:p w14:paraId="0DE0669E" w14:textId="77777777" w:rsidR="00262C2F" w:rsidRPr="00262C2F" w:rsidRDefault="00262C2F" w:rsidP="009B0CA7">
      <w:pPr>
        <w:spacing w:line="360" w:lineRule="auto"/>
        <w:jc w:val="center"/>
        <w:rPr>
          <w:sz w:val="24"/>
          <w:szCs w:val="24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90"/>
        <w:gridCol w:w="2464"/>
        <w:gridCol w:w="1019"/>
        <w:gridCol w:w="1273"/>
        <w:gridCol w:w="404"/>
        <w:gridCol w:w="497"/>
        <w:gridCol w:w="489"/>
        <w:gridCol w:w="1729"/>
      </w:tblGrid>
      <w:tr w:rsidR="009B0CA7" w14:paraId="5B6FE7D3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CDE0" w14:textId="77777777" w:rsidR="009B0CA7" w:rsidRDefault="009B0CA7" w:rsidP="0010014D">
            <w:r>
              <w:t xml:space="preserve">Cognome e nome: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D813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389A" w14:textId="77777777" w:rsidR="009B0CA7" w:rsidRDefault="009B0CA7" w:rsidP="0010014D">
            <w:r>
              <w:t xml:space="preserve">Luogo e data di nascita: 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54C6" w14:textId="77777777" w:rsidR="009B0CA7" w:rsidRDefault="009B0CA7" w:rsidP="0010014D">
            <w:pPr>
              <w:snapToGrid w:val="0"/>
            </w:pPr>
          </w:p>
        </w:tc>
      </w:tr>
      <w:tr w:rsidR="009B0CA7" w14:paraId="573347C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76D2" w14:textId="77777777" w:rsidR="009B0CA7" w:rsidRDefault="009B0CA7" w:rsidP="0010014D">
            <w:r>
              <w:t>Indirizzo: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4914" w14:textId="77777777" w:rsidR="009B0CA7" w:rsidRDefault="009B0CA7" w:rsidP="0010014D">
            <w:pPr>
              <w:snapToGrid w:val="0"/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46899" w14:textId="77777777" w:rsidR="009B0CA7" w:rsidRDefault="009B0CA7" w:rsidP="0010014D">
            <w:r>
              <w:t>Sezione: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D7160" w14:textId="77777777" w:rsidR="009B0CA7" w:rsidRDefault="009B0CA7" w:rsidP="0010014D">
            <w:pPr>
              <w:snapToGrid w:val="0"/>
            </w:pPr>
          </w:p>
        </w:tc>
      </w:tr>
      <w:tr w:rsidR="009B0CA7" w14:paraId="09E7C767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0683" w14:textId="77777777" w:rsidR="009B0CA7" w:rsidRDefault="009B0CA7" w:rsidP="0010014D">
            <w:pPr>
              <w:snapToGrid w:val="0"/>
            </w:pPr>
          </w:p>
        </w:tc>
      </w:tr>
      <w:tr w:rsidR="009B0CA7" w14:paraId="01E63E83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7EE8" w14:textId="77777777" w:rsidR="009B0CA7" w:rsidRDefault="009B0CA7" w:rsidP="0010014D">
            <w:r>
              <w:t>Annualità 1</w:t>
            </w:r>
          </w:p>
        </w:tc>
      </w:tr>
      <w:tr w:rsidR="009B0CA7" w14:paraId="4CE0C9E0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8CBDA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671A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396B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0AA24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12FB" w14:textId="77777777" w:rsidR="009B0CA7" w:rsidRDefault="009B0CA7" w:rsidP="0010014D">
            <w:r>
              <w:t>Tutor scolastico:</w:t>
            </w:r>
          </w:p>
        </w:tc>
      </w:tr>
      <w:tr w:rsidR="009B0CA7" w14:paraId="65F8D66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740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7010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D3C7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55B73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22AB" w14:textId="77777777" w:rsidR="009B0CA7" w:rsidRDefault="009B0CA7" w:rsidP="0010014D">
            <w:pPr>
              <w:snapToGrid w:val="0"/>
            </w:pPr>
          </w:p>
        </w:tc>
      </w:tr>
      <w:tr w:rsidR="009B0CA7" w14:paraId="51D2605E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731C6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D3D6A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9E61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17B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77A8" w14:textId="77777777" w:rsidR="009B0CA7" w:rsidRDefault="009B0CA7" w:rsidP="0010014D">
            <w:pPr>
              <w:snapToGrid w:val="0"/>
            </w:pPr>
          </w:p>
        </w:tc>
      </w:tr>
      <w:tr w:rsidR="009B0CA7" w14:paraId="19B925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C50D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4177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3F7C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335F1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1361" w14:textId="77777777" w:rsidR="009B0CA7" w:rsidRDefault="009B0CA7" w:rsidP="0010014D">
            <w:pPr>
              <w:snapToGrid w:val="0"/>
            </w:pPr>
          </w:p>
        </w:tc>
      </w:tr>
      <w:tr w:rsidR="009B0CA7" w14:paraId="643803E4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5166" w14:textId="77777777" w:rsidR="009B0CA7" w:rsidRDefault="009B0CA7" w:rsidP="0010014D">
            <w:r>
              <w:t>Annualità 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B162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BFC34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3D9E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B15C" w14:textId="77777777" w:rsidR="009B0CA7" w:rsidRDefault="009B0CA7" w:rsidP="0010014D">
            <w:pPr>
              <w:snapToGrid w:val="0"/>
            </w:pPr>
          </w:p>
        </w:tc>
      </w:tr>
      <w:tr w:rsidR="009B0CA7" w14:paraId="5EF799E7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2A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1E7B4" w14:textId="77777777" w:rsidR="009B0CA7" w:rsidRDefault="009B0CA7" w:rsidP="0010014D">
            <w:r>
              <w:t>Periodo (dal…al…):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C3EC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32547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9E80A" w14:textId="77777777" w:rsidR="009B0CA7" w:rsidRDefault="009B0CA7" w:rsidP="0010014D">
            <w:r>
              <w:t>Tutor scolastico:</w:t>
            </w:r>
          </w:p>
        </w:tc>
      </w:tr>
      <w:tr w:rsidR="009B0CA7" w14:paraId="65E14D89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81DB0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7E2ED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467D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D936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E87A" w14:textId="77777777" w:rsidR="009B0CA7" w:rsidRDefault="009B0CA7" w:rsidP="0010014D">
            <w:pPr>
              <w:snapToGrid w:val="0"/>
            </w:pPr>
          </w:p>
        </w:tc>
      </w:tr>
      <w:tr w:rsidR="009B0CA7" w14:paraId="6F70DB1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69F9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629D5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FA8F1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11A37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82C7" w14:textId="77777777" w:rsidR="009B0CA7" w:rsidRDefault="009B0CA7" w:rsidP="0010014D">
            <w:pPr>
              <w:snapToGrid w:val="0"/>
            </w:pPr>
          </w:p>
        </w:tc>
      </w:tr>
      <w:tr w:rsidR="009B0CA7" w14:paraId="4A35A23B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EB08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89B8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C55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9D1B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DF6F" w14:textId="77777777" w:rsidR="009B0CA7" w:rsidRDefault="009B0CA7" w:rsidP="0010014D">
            <w:pPr>
              <w:snapToGrid w:val="0"/>
            </w:pPr>
          </w:p>
        </w:tc>
      </w:tr>
      <w:tr w:rsidR="009B0CA7" w14:paraId="63C9DB8D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D837C" w14:textId="77777777" w:rsidR="009B0CA7" w:rsidRDefault="009B0CA7" w:rsidP="0010014D">
            <w:r>
              <w:t>Annualità 3</w:t>
            </w:r>
          </w:p>
        </w:tc>
      </w:tr>
      <w:tr w:rsidR="009B0CA7" w14:paraId="5D78F42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89034" w14:textId="77777777" w:rsidR="009B0CA7" w:rsidRDefault="009B0CA7" w:rsidP="0010014D">
            <w:r>
              <w:t>Azienda ospitante: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10EE1" w14:textId="77777777" w:rsidR="009B0CA7" w:rsidRDefault="009B0CA7" w:rsidP="0010014D">
            <w:r>
              <w:t>Periodo (dal ...al…):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AE78" w14:textId="77777777" w:rsidR="009B0CA7" w:rsidRDefault="009B0CA7" w:rsidP="0010014D">
            <w:r>
              <w:t>n. ore: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1E8A" w14:textId="77777777" w:rsidR="009B0CA7" w:rsidRDefault="009B0CA7" w:rsidP="0010014D">
            <w:r>
              <w:t>Tutor Aziendale: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7204" w14:textId="77777777" w:rsidR="009B0CA7" w:rsidRDefault="009B0CA7" w:rsidP="0010014D">
            <w:r>
              <w:t>Tutor scolastico:</w:t>
            </w:r>
          </w:p>
        </w:tc>
      </w:tr>
      <w:tr w:rsidR="009B0CA7" w14:paraId="601D83AD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B107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3D469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8B3E8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BD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DE7" w14:textId="77777777" w:rsidR="009B0CA7" w:rsidRDefault="009B0CA7" w:rsidP="0010014D">
            <w:pPr>
              <w:snapToGrid w:val="0"/>
            </w:pPr>
          </w:p>
        </w:tc>
      </w:tr>
      <w:tr w:rsidR="009B0CA7" w14:paraId="444B40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17F1A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00EE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874B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4A79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D21B" w14:textId="77777777" w:rsidR="009B0CA7" w:rsidRDefault="009B0CA7" w:rsidP="0010014D">
            <w:pPr>
              <w:snapToGrid w:val="0"/>
            </w:pPr>
          </w:p>
        </w:tc>
      </w:tr>
      <w:tr w:rsidR="009B0CA7" w14:paraId="06DEB2F5" w14:textId="77777777" w:rsidTr="0010014D"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7C71B" w14:textId="77777777" w:rsidR="009B0CA7" w:rsidRDefault="009B0CA7" w:rsidP="0010014D">
            <w:pPr>
              <w:snapToGrid w:val="0"/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E10F4" w14:textId="77777777" w:rsidR="009B0CA7" w:rsidRDefault="009B0CA7" w:rsidP="0010014D">
            <w:pPr>
              <w:snapToGrid w:val="0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38AE" w14:textId="77777777" w:rsidR="009B0CA7" w:rsidRDefault="009B0CA7" w:rsidP="0010014D">
            <w:pPr>
              <w:snapToGrid w:val="0"/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45575" w14:textId="77777777" w:rsidR="009B0CA7" w:rsidRDefault="009B0CA7" w:rsidP="0010014D">
            <w:pPr>
              <w:snapToGrid w:val="0"/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F5939" w14:textId="77777777" w:rsidR="009B0CA7" w:rsidRDefault="009B0CA7" w:rsidP="0010014D">
            <w:pPr>
              <w:snapToGrid w:val="0"/>
            </w:pPr>
          </w:p>
        </w:tc>
      </w:tr>
      <w:tr w:rsidR="009B0CA7" w14:paraId="6CF0316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0CEA" w14:textId="77777777" w:rsidR="009B0CA7" w:rsidRDefault="009B0CA7" w:rsidP="0010014D">
            <w:pPr>
              <w:snapToGrid w:val="0"/>
            </w:pPr>
          </w:p>
        </w:tc>
      </w:tr>
      <w:tr w:rsidR="009B0CA7" w14:paraId="0A1428A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4A97D" w14:textId="77777777" w:rsidR="009B0CA7" w:rsidRDefault="009B0CA7" w:rsidP="0010014D">
            <w:r>
              <w:t>AREA DELLE COMPETENZE TECNICO-PROFESSIONALI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7158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8BDA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ED953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5B1B70" w14:paraId="02EAE51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89743" w14:textId="57176412" w:rsidR="005B1B70" w:rsidRDefault="005B1B70" w:rsidP="005B1B70">
            <w:r>
              <w:t>Controllare ed analizzare gli alimenti e le bevande, sotto il profilo organolettico, merceologico, chimico-fisico, nutrizionale e gastronomico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C433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6B0B7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54AA" w14:textId="77777777" w:rsidR="005B1B70" w:rsidRDefault="005B1B70" w:rsidP="005B1B70">
            <w:pPr>
              <w:snapToGrid w:val="0"/>
            </w:pPr>
          </w:p>
        </w:tc>
      </w:tr>
      <w:tr w:rsidR="005B1B70" w14:paraId="0946E78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430E" w14:textId="018C9179" w:rsidR="005B1B70" w:rsidRDefault="005B1B70" w:rsidP="005B1B70">
            <w:r>
              <w:t>Predisporre menù coerenti con il contesto e le esigenze della clientela, anche in relazione a specifiche necessità dietologiche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01D31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CDEF8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BC84" w14:textId="77777777" w:rsidR="005B1B70" w:rsidRDefault="005B1B70" w:rsidP="005B1B70">
            <w:pPr>
              <w:snapToGrid w:val="0"/>
            </w:pPr>
          </w:p>
        </w:tc>
      </w:tr>
      <w:tr w:rsidR="005B1B70" w14:paraId="763B2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E149" w14:textId="3731444C" w:rsidR="005B1B70" w:rsidRDefault="005B1B70" w:rsidP="005B1B70">
            <w:r>
              <w:t>Adeguare e organizzare la produzione e la vendita in relazione alla domanda dei mercati, valorizzando i prodotti tipici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E6172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2788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281D2" w14:textId="77777777" w:rsidR="005B1B70" w:rsidRDefault="005B1B70" w:rsidP="005B1B70">
            <w:pPr>
              <w:snapToGrid w:val="0"/>
            </w:pPr>
          </w:p>
        </w:tc>
      </w:tr>
      <w:tr w:rsidR="005B1B70" w14:paraId="41FDBD71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C8F1A" w14:textId="7E313B15" w:rsidR="005B1B70" w:rsidRDefault="005B1B70" w:rsidP="005B1B70">
            <w:r>
              <w:t>Agire nel sistema di qualità relativo alla filiera produttiva di interesse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ABD86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598CB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378CB" w14:textId="77777777" w:rsidR="005B1B70" w:rsidRDefault="005B1B70" w:rsidP="005B1B70">
            <w:pPr>
              <w:snapToGrid w:val="0"/>
            </w:pPr>
          </w:p>
        </w:tc>
      </w:tr>
      <w:tr w:rsidR="005B1B70" w14:paraId="79411632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98F" w14:textId="48BB75BF" w:rsidR="005B1B70" w:rsidRDefault="005B1B70" w:rsidP="005B1B70">
            <w:r>
              <w:t>Utilizzare tecniche di lavorazione e sistemi gestionali nella produzione di servizi e prodotti enogastronomici, ristorativi e di accoglienza turistico-alberghiera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232A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CF48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F2DF" w14:textId="77777777" w:rsidR="005B1B70" w:rsidRDefault="005B1B70" w:rsidP="005B1B70">
            <w:pPr>
              <w:snapToGrid w:val="0"/>
            </w:pPr>
          </w:p>
        </w:tc>
      </w:tr>
      <w:tr w:rsidR="005B1B70" w14:paraId="11B00A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967A" w14:textId="6B0B877E" w:rsidR="005B1B70" w:rsidRDefault="005B1B70" w:rsidP="005B1B70">
            <w:r>
              <w:t>Integrare le competenze professionali orientate al cliente con quelle linguistiche, utilizzando le tecniche di comunicazione e relazione per ottimizzare la qualità del servizio e il coordinamento con i colleghi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B42B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19409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02DF" w14:textId="77777777" w:rsidR="005B1B70" w:rsidRDefault="005B1B70" w:rsidP="005B1B70">
            <w:pPr>
              <w:snapToGrid w:val="0"/>
            </w:pPr>
          </w:p>
        </w:tc>
      </w:tr>
      <w:tr w:rsidR="005B1B70" w14:paraId="5CCA1502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471E2" w14:textId="3459DC45" w:rsidR="005B1B70" w:rsidRDefault="005B1B70" w:rsidP="005B1B70">
            <w:r>
              <w:t>Valorizzare e promuovere le tradizioni locali, nazionali e internazionali individuando le nuove tendenze di filiera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C23F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5A7E1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63708" w14:textId="77777777" w:rsidR="005B1B70" w:rsidRDefault="005B1B70" w:rsidP="005B1B70">
            <w:pPr>
              <w:snapToGrid w:val="0"/>
            </w:pPr>
          </w:p>
        </w:tc>
      </w:tr>
      <w:tr w:rsidR="005B1B70" w14:paraId="03D02A0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8C0D0" w14:textId="7593F18B" w:rsidR="005B1B70" w:rsidRDefault="005B1B70" w:rsidP="005B1B70">
            <w:r>
              <w:t xml:space="preserve">Applicare le normative vigenti, nazionali ed internazionali in </w:t>
            </w:r>
            <w:r>
              <w:lastRenderedPageBreak/>
              <w:t>fatto di sicurezza, trasparenza tracciabilità dei prodotti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9A03C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5123D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6BF9" w14:textId="77777777" w:rsidR="005B1B70" w:rsidRDefault="005B1B70" w:rsidP="005B1B70">
            <w:pPr>
              <w:snapToGrid w:val="0"/>
            </w:pPr>
          </w:p>
        </w:tc>
        <w:bookmarkStart w:id="0" w:name="_GoBack"/>
        <w:bookmarkEnd w:id="0"/>
      </w:tr>
      <w:tr w:rsidR="005B1B70" w14:paraId="0C54FF2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14895" w14:textId="47A64F6A" w:rsidR="005B1B70" w:rsidRDefault="005B1B70" w:rsidP="005B1B70">
            <w:r>
              <w:t>Attuare strategie di pianificazione, compensazione, monitoraggio per ottimizzare la produzione di beni e  servizi in relazione al contesto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A22DD" w14:textId="77777777" w:rsidR="005B1B70" w:rsidRDefault="005B1B70" w:rsidP="005B1B70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74F8" w14:textId="77777777" w:rsidR="005B1B70" w:rsidRDefault="005B1B70" w:rsidP="005B1B70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0B28" w14:textId="77777777" w:rsidR="005B1B70" w:rsidRDefault="005B1B70" w:rsidP="005B1B70">
            <w:pPr>
              <w:snapToGrid w:val="0"/>
            </w:pPr>
          </w:p>
        </w:tc>
      </w:tr>
      <w:tr w:rsidR="009B0CA7" w14:paraId="07A9D28E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6CA5" w14:textId="77777777" w:rsidR="009B0CA7" w:rsidRDefault="009B0CA7" w:rsidP="0010014D">
            <w:pPr>
              <w:snapToGrid w:val="0"/>
            </w:pPr>
          </w:p>
        </w:tc>
      </w:tr>
      <w:tr w:rsidR="009B0CA7" w14:paraId="22DFDCB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588C" w14:textId="77777777" w:rsidR="009B0CA7" w:rsidRDefault="009B0CA7" w:rsidP="0010014D">
            <w:r>
              <w:t>AREA DELLE COMPETENZE SOCIALI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4A6DD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2202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89A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3469753F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987F" w14:textId="77777777" w:rsidR="009B0CA7" w:rsidRDefault="009B0CA7" w:rsidP="0010014D">
            <w:r>
              <w:t>Capacità relazionale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0EEF8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C67BB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226D" w14:textId="77777777" w:rsidR="009B0CA7" w:rsidRDefault="009B0CA7" w:rsidP="0010014D">
            <w:pPr>
              <w:snapToGrid w:val="0"/>
            </w:pPr>
          </w:p>
        </w:tc>
      </w:tr>
      <w:tr w:rsidR="009B0CA7" w14:paraId="7FE8258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3BDB7" w14:textId="77777777" w:rsidR="009B0CA7" w:rsidRDefault="009B0CA7" w:rsidP="0010014D">
            <w:r>
              <w:t>Capacità di lavorare in gruppo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1E86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7A5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F052" w14:textId="77777777" w:rsidR="009B0CA7" w:rsidRDefault="009B0CA7" w:rsidP="0010014D">
            <w:pPr>
              <w:snapToGrid w:val="0"/>
            </w:pPr>
          </w:p>
        </w:tc>
      </w:tr>
      <w:tr w:rsidR="009B0CA7" w14:paraId="32EB31CC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548B3" w14:textId="77777777" w:rsidR="009B0CA7" w:rsidRDefault="009B0CA7" w:rsidP="0010014D">
            <w:r>
              <w:t>Capacità di ascolto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2B099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D8E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6218" w14:textId="77777777" w:rsidR="009B0CA7" w:rsidRDefault="009B0CA7" w:rsidP="0010014D">
            <w:pPr>
              <w:snapToGrid w:val="0"/>
            </w:pPr>
          </w:p>
        </w:tc>
      </w:tr>
      <w:tr w:rsidR="009B0CA7" w14:paraId="04E97DE5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23B5A" w14:textId="77777777" w:rsidR="009B0CA7" w:rsidRDefault="009B0CA7" w:rsidP="0010014D">
            <w:r>
              <w:t>Capacità di comunicare efficacemente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B8FD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E72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36D5" w14:textId="77777777" w:rsidR="009B0CA7" w:rsidRDefault="009B0CA7" w:rsidP="0010014D">
            <w:pPr>
              <w:snapToGrid w:val="0"/>
            </w:pPr>
          </w:p>
        </w:tc>
      </w:tr>
      <w:tr w:rsidR="009B0CA7" w14:paraId="78070CEA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7EFB" w14:textId="77777777" w:rsidR="009B0CA7" w:rsidRDefault="009B0CA7" w:rsidP="0010014D">
            <w:pPr>
              <w:snapToGrid w:val="0"/>
            </w:pPr>
          </w:p>
        </w:tc>
      </w:tr>
      <w:tr w:rsidR="009B0CA7" w14:paraId="3C8011A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773E1" w14:textId="77777777" w:rsidR="009B0CA7" w:rsidRDefault="009B0CA7" w:rsidP="0010014D">
            <w:r>
              <w:t>AREA DELLE COMPETENZE ORGANIZZ.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556C8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EFA8B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FB4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2D52CE5B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0FAAC" w14:textId="77777777" w:rsidR="009B0CA7" w:rsidRDefault="009B0CA7" w:rsidP="0010014D">
            <w:r>
              <w:t>Orientamento ai risultati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604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EAFD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DE764" w14:textId="77777777" w:rsidR="009B0CA7" w:rsidRDefault="009B0CA7" w:rsidP="0010014D">
            <w:pPr>
              <w:snapToGrid w:val="0"/>
            </w:pPr>
          </w:p>
        </w:tc>
      </w:tr>
      <w:tr w:rsidR="009B0CA7" w14:paraId="155C5D5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34988" w14:textId="77777777" w:rsidR="009B0CA7" w:rsidRDefault="009B0CA7" w:rsidP="0010014D">
            <w:r>
              <w:t>Spirito di iniziativa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8C364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BD2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60BF" w14:textId="77777777" w:rsidR="009B0CA7" w:rsidRDefault="009B0CA7" w:rsidP="0010014D">
            <w:pPr>
              <w:snapToGrid w:val="0"/>
            </w:pPr>
          </w:p>
        </w:tc>
      </w:tr>
      <w:tr w:rsidR="009B0CA7" w14:paraId="62C5878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F0A2" w14:textId="77777777" w:rsidR="009B0CA7" w:rsidRDefault="009B0CA7" w:rsidP="0010014D">
            <w:r>
              <w:t>Ricerca delle informazioni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2D67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84E2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C258" w14:textId="77777777" w:rsidR="009B0CA7" w:rsidRDefault="009B0CA7" w:rsidP="0010014D">
            <w:pPr>
              <w:snapToGrid w:val="0"/>
            </w:pPr>
          </w:p>
        </w:tc>
      </w:tr>
      <w:tr w:rsidR="009B0CA7" w14:paraId="24AE10F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2767" w14:textId="77777777" w:rsidR="009B0CA7" w:rsidRDefault="009B0CA7" w:rsidP="0010014D">
            <w:r>
              <w:t>Assunzione delle responsabilità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A8BF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30C9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74425" w14:textId="77777777" w:rsidR="009B0CA7" w:rsidRDefault="009B0CA7" w:rsidP="0010014D">
            <w:pPr>
              <w:snapToGrid w:val="0"/>
            </w:pPr>
          </w:p>
        </w:tc>
      </w:tr>
      <w:tr w:rsidR="009B0CA7" w14:paraId="1F60A48B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F5F51" w14:textId="77777777" w:rsidR="009B0CA7" w:rsidRDefault="009B0CA7" w:rsidP="0010014D">
            <w:pPr>
              <w:snapToGrid w:val="0"/>
            </w:pPr>
          </w:p>
          <w:p w14:paraId="44CD9F2F" w14:textId="74CD7DC8" w:rsidR="00262C2F" w:rsidRDefault="00262C2F" w:rsidP="0010014D">
            <w:pPr>
              <w:snapToGrid w:val="0"/>
            </w:pPr>
          </w:p>
        </w:tc>
      </w:tr>
      <w:tr w:rsidR="009B0CA7" w14:paraId="36397DD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3380" w14:textId="77777777" w:rsidR="009B0CA7" w:rsidRDefault="009B0CA7" w:rsidP="0010014D">
            <w:r>
              <w:t>AREA DELLE 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58885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3A0C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AF21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0F9A6248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C725" w14:textId="77777777" w:rsidR="009B0CA7" w:rsidRDefault="009B0CA7" w:rsidP="0010014D">
            <w:r>
              <w:t>Padronanza del lessico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DC40F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69B0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50B0" w14:textId="77777777" w:rsidR="009B0CA7" w:rsidRDefault="009B0CA7" w:rsidP="0010014D">
            <w:pPr>
              <w:snapToGrid w:val="0"/>
            </w:pPr>
          </w:p>
        </w:tc>
      </w:tr>
      <w:tr w:rsidR="009B0CA7" w14:paraId="4441DCA4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1EAD" w14:textId="77777777" w:rsidR="009B0CA7" w:rsidRDefault="009B0CA7" w:rsidP="0010014D">
            <w:r>
              <w:t>Chiarezza di esposizione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A75E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96CC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B4D3" w14:textId="77777777" w:rsidR="009B0CA7" w:rsidRDefault="009B0CA7" w:rsidP="0010014D">
            <w:pPr>
              <w:snapToGrid w:val="0"/>
            </w:pPr>
          </w:p>
        </w:tc>
      </w:tr>
      <w:tr w:rsidR="009B0CA7" w14:paraId="58B22377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A5F30" w14:textId="77777777" w:rsidR="009B0CA7" w:rsidRDefault="009B0CA7" w:rsidP="0010014D">
            <w:r>
              <w:t>Microlingua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28595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B9A77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B24F" w14:textId="77777777" w:rsidR="009B0CA7" w:rsidRDefault="009B0CA7" w:rsidP="0010014D">
            <w:pPr>
              <w:snapToGrid w:val="0"/>
            </w:pPr>
          </w:p>
        </w:tc>
      </w:tr>
      <w:tr w:rsidR="009B0CA7" w14:paraId="49817F96" w14:textId="77777777" w:rsidTr="0010014D"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70DC" w14:textId="77777777" w:rsidR="009B0CA7" w:rsidRDefault="009B0CA7" w:rsidP="0010014D">
            <w:pPr>
              <w:snapToGrid w:val="0"/>
            </w:pPr>
          </w:p>
        </w:tc>
      </w:tr>
      <w:tr w:rsidR="009B0CA7" w14:paraId="0780B64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88B44" w14:textId="77777777" w:rsidR="009B0CA7" w:rsidRDefault="009B0CA7" w:rsidP="0010014D">
            <w:r>
              <w:t xml:space="preserve">RIEPILOGO AREA COMPETENZE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36726" w14:textId="77777777" w:rsidR="009B0CA7" w:rsidRDefault="009B0CA7" w:rsidP="0010014D">
            <w:pPr>
              <w:jc w:val="center"/>
            </w:pPr>
            <w:r>
              <w:t>Livello Base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0688" w14:textId="77777777" w:rsidR="009B0CA7" w:rsidRDefault="009B0CA7" w:rsidP="0010014D">
            <w:pPr>
              <w:jc w:val="center"/>
            </w:pPr>
            <w:r>
              <w:t>Livello Medio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C4E32" w14:textId="77777777" w:rsidR="009B0CA7" w:rsidRDefault="009B0CA7" w:rsidP="0010014D">
            <w:pPr>
              <w:jc w:val="center"/>
            </w:pPr>
            <w:r>
              <w:t>Livello Avanzato</w:t>
            </w:r>
          </w:p>
        </w:tc>
      </w:tr>
      <w:tr w:rsidR="009B0CA7" w14:paraId="5F2DD166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C5FCF" w14:textId="77777777" w:rsidR="009B0CA7" w:rsidRDefault="009B0CA7" w:rsidP="0010014D">
            <w:r>
              <w:t>Competenze culturali e tecnico  professionali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68A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EDFF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2F0D" w14:textId="77777777" w:rsidR="009B0CA7" w:rsidRDefault="009B0CA7" w:rsidP="0010014D">
            <w:pPr>
              <w:snapToGrid w:val="0"/>
            </w:pPr>
          </w:p>
        </w:tc>
      </w:tr>
      <w:tr w:rsidR="009B0CA7" w14:paraId="3B624800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7216C" w14:textId="77777777" w:rsidR="009B0CA7" w:rsidRDefault="009B0CA7" w:rsidP="0010014D">
            <w:r>
              <w:t xml:space="preserve">Competenze sociali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379A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E318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C286" w14:textId="77777777" w:rsidR="009B0CA7" w:rsidRDefault="009B0CA7" w:rsidP="0010014D">
            <w:pPr>
              <w:snapToGrid w:val="0"/>
            </w:pPr>
          </w:p>
        </w:tc>
      </w:tr>
      <w:tr w:rsidR="009B0CA7" w14:paraId="2E40F6BD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1001E" w14:textId="77777777" w:rsidR="009B0CA7" w:rsidRDefault="009B0CA7" w:rsidP="0010014D">
            <w:r>
              <w:t>Competenze organizzative e operative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49C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03633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0823" w14:textId="77777777" w:rsidR="009B0CA7" w:rsidRDefault="009B0CA7" w:rsidP="0010014D">
            <w:pPr>
              <w:snapToGrid w:val="0"/>
            </w:pPr>
          </w:p>
        </w:tc>
      </w:tr>
      <w:tr w:rsidR="009B0CA7" w14:paraId="4E2183B9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8A34" w14:textId="77777777" w:rsidR="009B0CA7" w:rsidRDefault="009B0CA7" w:rsidP="0010014D">
            <w:r>
              <w:t>Competenze linguistiche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0A2B0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E23CF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AF4A" w14:textId="77777777" w:rsidR="009B0CA7" w:rsidRDefault="009B0CA7" w:rsidP="0010014D">
            <w:pPr>
              <w:snapToGrid w:val="0"/>
            </w:pPr>
          </w:p>
        </w:tc>
      </w:tr>
      <w:tr w:rsidR="009B0CA7" w14:paraId="3E232D2A" w14:textId="77777777" w:rsidTr="0010014D">
        <w:tc>
          <w:tcPr>
            <w:tcW w:w="5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721E0" w14:textId="77777777" w:rsidR="009B0CA7" w:rsidRDefault="009B0CA7" w:rsidP="0010014D">
            <w:r>
              <w:rPr>
                <w:b/>
                <w:bCs/>
              </w:rPr>
              <w:t>VALUTAZIONE GLOBALE COMPETENZE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B8E21" w14:textId="77777777" w:rsidR="009B0CA7" w:rsidRDefault="009B0CA7" w:rsidP="0010014D">
            <w:pPr>
              <w:snapToGrid w:val="0"/>
            </w:pP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8564A" w14:textId="77777777" w:rsidR="009B0CA7" w:rsidRDefault="009B0CA7" w:rsidP="0010014D">
            <w:pPr>
              <w:snapToGrid w:val="0"/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3279B" w14:textId="77777777" w:rsidR="009B0CA7" w:rsidRDefault="009B0CA7" w:rsidP="0010014D">
            <w:pPr>
              <w:snapToGrid w:val="0"/>
            </w:pPr>
          </w:p>
        </w:tc>
      </w:tr>
    </w:tbl>
    <w:p w14:paraId="66888583" w14:textId="77777777" w:rsidR="009B0CA7" w:rsidRDefault="009B0CA7" w:rsidP="009B0CA7">
      <w:pPr>
        <w:rPr>
          <w:sz w:val="16"/>
          <w:szCs w:val="16"/>
        </w:rPr>
      </w:pPr>
    </w:p>
    <w:p w14:paraId="44136F6B" w14:textId="77777777" w:rsidR="002436C9" w:rsidRDefault="002436C9" w:rsidP="009B0CA7">
      <w:pPr>
        <w:rPr>
          <w:rFonts w:eastAsia="Arial"/>
        </w:rPr>
      </w:pPr>
    </w:p>
    <w:p w14:paraId="24EDA789" w14:textId="070ACAD1" w:rsidR="002436C9" w:rsidRDefault="002436C9" w:rsidP="009B0CA7">
      <w:pPr>
        <w:rPr>
          <w:rFonts w:eastAsia="Arial"/>
        </w:rPr>
      </w:pPr>
      <w:r>
        <w:rPr>
          <w:rFonts w:eastAsia="Arial"/>
        </w:rPr>
        <w:t xml:space="preserve">Luogo e data </w:t>
      </w:r>
    </w:p>
    <w:p w14:paraId="444ADCF0" w14:textId="77777777" w:rsidR="002436C9" w:rsidRDefault="002436C9" w:rsidP="009B0CA7"/>
    <w:p w14:paraId="1E76E9F4" w14:textId="13FF4D72" w:rsidR="009B0CA7" w:rsidRDefault="002436C9" w:rsidP="009B0CA7">
      <w:r>
        <w:t>_____________________________</w:t>
      </w:r>
      <w:r w:rsidR="009B0CA7">
        <w:t xml:space="preserve"> </w:t>
      </w:r>
    </w:p>
    <w:p w14:paraId="7E76E7EE" w14:textId="77777777" w:rsidR="002B6A29" w:rsidRDefault="002B6A29" w:rsidP="009B0CA7"/>
    <w:p w14:paraId="5A793E29" w14:textId="01BA9916" w:rsidR="009B0CA7" w:rsidRDefault="009B0CA7" w:rsidP="009B0CA7">
      <w:pPr>
        <w:rPr>
          <w:rFonts w:eastAsia="Arial"/>
        </w:rPr>
      </w:pPr>
      <w:r>
        <w:t>Il Coordinatore del Consiglio di Classe</w:t>
      </w:r>
      <w:r>
        <w:tab/>
      </w:r>
      <w:r>
        <w:tab/>
      </w:r>
      <w:r>
        <w:tab/>
      </w:r>
      <w:r w:rsidR="002B6A29">
        <w:tab/>
      </w:r>
      <w:r w:rsidR="002B6A29">
        <w:tab/>
      </w:r>
      <w:r w:rsidR="002B6A29">
        <w:tab/>
      </w:r>
      <w:r w:rsidR="002B6A29">
        <w:tab/>
      </w:r>
      <w:r>
        <w:t xml:space="preserve">Il Dirigente Scolastico             </w:t>
      </w:r>
    </w:p>
    <w:p w14:paraId="785299A3" w14:textId="77777777" w:rsidR="009B0CA7" w:rsidRDefault="009B0CA7" w:rsidP="009B0CA7">
      <w:pPr>
        <w:ind w:left="993" w:hanging="993"/>
      </w:pPr>
      <w:r>
        <w:rPr>
          <w:rFonts w:eastAsia="Arial"/>
        </w:rPr>
        <w:t xml:space="preserve">               </w:t>
      </w:r>
    </w:p>
    <w:p w14:paraId="13DCEDE4" w14:textId="09A3A014" w:rsidR="009B0CA7" w:rsidRDefault="009B0CA7" w:rsidP="002B6A29">
      <w:pPr>
        <w:ind w:left="993" w:hanging="993"/>
      </w:pPr>
      <w:r>
        <w:t xml:space="preserve">____________________                               </w:t>
      </w:r>
      <w:r w:rsidR="002B6A29">
        <w:tab/>
      </w:r>
      <w:r w:rsidR="002B6A29">
        <w:tab/>
      </w:r>
      <w:r w:rsidR="002B6A29">
        <w:tab/>
      </w:r>
      <w:r w:rsidR="002B6A29">
        <w:tab/>
        <w:t xml:space="preserve">        </w:t>
      </w:r>
      <w:r>
        <w:t xml:space="preserve">       _________________________</w:t>
      </w:r>
    </w:p>
    <w:p w14:paraId="5769EE11" w14:textId="77777777" w:rsidR="008C784D" w:rsidRDefault="008C784D" w:rsidP="00D065FD">
      <w:pPr>
        <w:jc w:val="right"/>
      </w:pPr>
    </w:p>
    <w:sectPr w:rsidR="008C784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E2D1" w14:textId="77777777" w:rsidR="00F63911" w:rsidRDefault="00F63911" w:rsidP="0068117E">
      <w:r>
        <w:separator/>
      </w:r>
    </w:p>
  </w:endnote>
  <w:endnote w:type="continuationSeparator" w:id="0">
    <w:p w14:paraId="3913A33E" w14:textId="77777777" w:rsidR="00F63911" w:rsidRDefault="00F63911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A931" w14:textId="77777777" w:rsidR="0068117E" w:rsidRDefault="0068117E">
    <w:pPr>
      <w:pStyle w:val="Pidipagina"/>
    </w:pPr>
    <w:r w:rsidRPr="0068117E">
      <w:rPr>
        <w:noProof/>
        <w:lang w:eastAsia="it-IT"/>
      </w:rPr>
      <w:drawing>
        <wp:inline distT="0" distB="0" distL="0" distR="0" wp14:anchorId="091AADAE" wp14:editId="5F859B90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05D03" w14:textId="77777777" w:rsidR="00F63911" w:rsidRDefault="00F63911" w:rsidP="0068117E">
      <w:r>
        <w:separator/>
      </w:r>
    </w:p>
  </w:footnote>
  <w:footnote w:type="continuationSeparator" w:id="0">
    <w:p w14:paraId="332D52E0" w14:textId="77777777" w:rsidR="00F63911" w:rsidRDefault="00F63911" w:rsidP="0068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2A37D" w14:textId="77777777" w:rsidR="0068117E" w:rsidRDefault="0012333E">
    <w:pPr>
      <w:pStyle w:val="Intestazione"/>
    </w:pPr>
    <w:r>
      <w:rPr>
        <w:noProof/>
        <w:lang w:eastAsia="it-IT"/>
      </w:rPr>
      <w:drawing>
        <wp:inline distT="0" distB="0" distL="0" distR="0" wp14:anchorId="39A30BD9" wp14:editId="3F0A4C37">
          <wp:extent cx="6120130" cy="27419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4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B9928CB"/>
    <w:multiLevelType w:val="hybridMultilevel"/>
    <w:tmpl w:val="70AA915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565728"/>
    <w:multiLevelType w:val="hybridMultilevel"/>
    <w:tmpl w:val="DF74161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8E25C90"/>
    <w:multiLevelType w:val="hybridMultilevel"/>
    <w:tmpl w:val="A74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DBD"/>
    <w:multiLevelType w:val="hybridMultilevel"/>
    <w:tmpl w:val="E7B834D2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E"/>
    <w:rsid w:val="00032216"/>
    <w:rsid w:val="000617EF"/>
    <w:rsid w:val="000B0A17"/>
    <w:rsid w:val="000B58DD"/>
    <w:rsid w:val="000F3061"/>
    <w:rsid w:val="0012333E"/>
    <w:rsid w:val="001A4596"/>
    <w:rsid w:val="001C6D17"/>
    <w:rsid w:val="00220B86"/>
    <w:rsid w:val="002436C9"/>
    <w:rsid w:val="00262C2F"/>
    <w:rsid w:val="00275746"/>
    <w:rsid w:val="002857A6"/>
    <w:rsid w:val="002B6A29"/>
    <w:rsid w:val="002E00B0"/>
    <w:rsid w:val="00370F8B"/>
    <w:rsid w:val="003A245A"/>
    <w:rsid w:val="00595398"/>
    <w:rsid w:val="005B1B70"/>
    <w:rsid w:val="00627FAF"/>
    <w:rsid w:val="00657A4A"/>
    <w:rsid w:val="0068117E"/>
    <w:rsid w:val="00686CAD"/>
    <w:rsid w:val="00724E5D"/>
    <w:rsid w:val="007839BA"/>
    <w:rsid w:val="008566FD"/>
    <w:rsid w:val="008934A0"/>
    <w:rsid w:val="008C784D"/>
    <w:rsid w:val="00931A7D"/>
    <w:rsid w:val="009A1D7C"/>
    <w:rsid w:val="009B0CA7"/>
    <w:rsid w:val="00A44A25"/>
    <w:rsid w:val="00B26367"/>
    <w:rsid w:val="00B341EE"/>
    <w:rsid w:val="00C65C2D"/>
    <w:rsid w:val="00C73C14"/>
    <w:rsid w:val="00CC6654"/>
    <w:rsid w:val="00D065FD"/>
    <w:rsid w:val="00D13690"/>
    <w:rsid w:val="00D45BD7"/>
    <w:rsid w:val="00DF1C60"/>
    <w:rsid w:val="00E06D81"/>
    <w:rsid w:val="00E964EA"/>
    <w:rsid w:val="00F63911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3817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aratterenotaapidipagina">
    <w:name w:val="Carattere nota a piè di pagina"/>
    <w:rsid w:val="00CC6654"/>
    <w:rPr>
      <w:vertAlign w:val="superscript"/>
    </w:rPr>
  </w:style>
  <w:style w:type="paragraph" w:styleId="Paragrafoelenco">
    <w:name w:val="List Paragraph"/>
    <w:basedOn w:val="Normale"/>
    <w:qFormat/>
    <w:rsid w:val="00CC6654"/>
    <w:pPr>
      <w:widowControl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C6654"/>
    <w:pPr>
      <w:widowControl/>
      <w:overflowPunct/>
      <w:autoSpaceDE/>
    </w:pPr>
    <w:rPr>
      <w:rFonts w:ascii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654"/>
    <w:rPr>
      <w:rFonts w:ascii="Calibri" w:eastAsia="Times New Roman" w:hAnsi="Calibri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CC66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Admin</cp:lastModifiedBy>
  <cp:revision>2</cp:revision>
  <dcterms:created xsi:type="dcterms:W3CDTF">2020-10-26T16:13:00Z</dcterms:created>
  <dcterms:modified xsi:type="dcterms:W3CDTF">2020-10-26T16:13:00Z</dcterms:modified>
</cp:coreProperties>
</file>