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DAC4" w14:textId="248099B8" w:rsidR="009B0CA7" w:rsidRPr="00262C2F" w:rsidRDefault="009B0CA7" w:rsidP="002B6A29">
      <w:pPr>
        <w:jc w:val="center"/>
        <w:rPr>
          <w:b/>
          <w:bCs/>
          <w:sz w:val="24"/>
          <w:szCs w:val="24"/>
        </w:rPr>
      </w:pPr>
      <w:r w:rsidRPr="00262C2F">
        <w:rPr>
          <w:b/>
          <w:bCs/>
          <w:sz w:val="24"/>
          <w:szCs w:val="24"/>
        </w:rPr>
        <w:t>Esperienze di PCTO</w:t>
      </w:r>
    </w:p>
    <w:p w14:paraId="08157024" w14:textId="3F788703" w:rsidR="009B0CA7" w:rsidRDefault="009B0CA7" w:rsidP="009B0CA7">
      <w:pPr>
        <w:spacing w:line="360" w:lineRule="auto"/>
        <w:jc w:val="center"/>
        <w:rPr>
          <w:sz w:val="24"/>
          <w:szCs w:val="24"/>
        </w:rPr>
      </w:pPr>
      <w:r w:rsidRPr="00262C2F">
        <w:rPr>
          <w:sz w:val="24"/>
          <w:szCs w:val="24"/>
        </w:rPr>
        <w:t xml:space="preserve">CERTIFICAZIONE DEL PERCORSO E DELLE COMPETENZE </w:t>
      </w:r>
    </w:p>
    <w:p w14:paraId="0DE0669E" w14:textId="77777777" w:rsidR="00262C2F" w:rsidRPr="00262C2F" w:rsidRDefault="00262C2F" w:rsidP="009B0CA7">
      <w:pPr>
        <w:spacing w:line="360" w:lineRule="auto"/>
        <w:jc w:val="center"/>
        <w:rPr>
          <w:sz w:val="24"/>
          <w:szCs w:val="24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90"/>
        <w:gridCol w:w="2464"/>
        <w:gridCol w:w="1019"/>
        <w:gridCol w:w="1273"/>
        <w:gridCol w:w="404"/>
        <w:gridCol w:w="497"/>
        <w:gridCol w:w="489"/>
        <w:gridCol w:w="1729"/>
      </w:tblGrid>
      <w:tr w:rsidR="009B0CA7" w14:paraId="5B6FE7D3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DE0" w14:textId="77777777" w:rsidR="009B0CA7" w:rsidRDefault="009B0CA7" w:rsidP="0010014D">
            <w:r>
              <w:t xml:space="preserve">Cognome e nome: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813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389A" w14:textId="77777777" w:rsidR="009B0CA7" w:rsidRDefault="009B0CA7" w:rsidP="0010014D">
            <w:r>
              <w:t xml:space="preserve">Luogo e data di nascita: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54C6" w14:textId="77777777" w:rsidR="009B0CA7" w:rsidRDefault="009B0CA7" w:rsidP="0010014D">
            <w:pPr>
              <w:snapToGrid w:val="0"/>
            </w:pPr>
          </w:p>
        </w:tc>
      </w:tr>
      <w:tr w:rsidR="009B0CA7" w14:paraId="573347C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76D2" w14:textId="77777777" w:rsidR="009B0CA7" w:rsidRDefault="009B0CA7" w:rsidP="0010014D">
            <w:r>
              <w:t>Indirizzo: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914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899" w14:textId="77777777" w:rsidR="009B0CA7" w:rsidRDefault="009B0CA7" w:rsidP="0010014D">
            <w:r>
              <w:t>Sezione: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7160" w14:textId="77777777" w:rsidR="009B0CA7" w:rsidRDefault="009B0CA7" w:rsidP="0010014D">
            <w:pPr>
              <w:snapToGrid w:val="0"/>
            </w:pPr>
          </w:p>
        </w:tc>
      </w:tr>
      <w:tr w:rsidR="009B0CA7" w14:paraId="09E7C767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683" w14:textId="77777777" w:rsidR="009B0CA7" w:rsidRDefault="009B0CA7" w:rsidP="0010014D">
            <w:pPr>
              <w:snapToGrid w:val="0"/>
            </w:pPr>
          </w:p>
        </w:tc>
      </w:tr>
      <w:tr w:rsidR="009B0CA7" w14:paraId="01E63E83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EE8" w14:textId="77777777" w:rsidR="009B0CA7" w:rsidRDefault="009B0CA7" w:rsidP="0010014D">
            <w:r>
              <w:t>Annualità 1</w:t>
            </w:r>
          </w:p>
        </w:tc>
      </w:tr>
      <w:tr w:rsidR="009B0CA7" w14:paraId="4CE0C9E0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BDA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671A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96B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A24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12FB" w14:textId="77777777" w:rsidR="009B0CA7" w:rsidRDefault="009B0CA7" w:rsidP="0010014D">
            <w:r>
              <w:t>Tutor scolastico:</w:t>
            </w:r>
          </w:p>
        </w:tc>
      </w:tr>
      <w:tr w:rsidR="009B0CA7" w14:paraId="65F8D66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40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7010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3C7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5B73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22AB" w14:textId="77777777" w:rsidR="009B0CA7" w:rsidRDefault="009B0CA7" w:rsidP="0010014D">
            <w:pPr>
              <w:snapToGrid w:val="0"/>
            </w:pPr>
          </w:p>
        </w:tc>
      </w:tr>
      <w:tr w:rsidR="009B0CA7" w14:paraId="51D2605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1C6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3D6A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61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17B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77A8" w14:textId="77777777" w:rsidR="009B0CA7" w:rsidRDefault="009B0CA7" w:rsidP="0010014D">
            <w:pPr>
              <w:snapToGrid w:val="0"/>
            </w:pPr>
          </w:p>
        </w:tc>
      </w:tr>
      <w:tr w:rsidR="009B0CA7" w14:paraId="19B925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C50D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177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3F7C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35F1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1361" w14:textId="77777777" w:rsidR="009B0CA7" w:rsidRDefault="009B0CA7" w:rsidP="0010014D">
            <w:pPr>
              <w:snapToGrid w:val="0"/>
            </w:pPr>
          </w:p>
        </w:tc>
      </w:tr>
      <w:tr w:rsidR="009B0CA7" w14:paraId="643803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5166" w14:textId="77777777" w:rsidR="009B0CA7" w:rsidRDefault="009B0CA7" w:rsidP="0010014D">
            <w:r>
              <w:t>Annualità 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162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FC34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3D9E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B15C" w14:textId="77777777" w:rsidR="009B0CA7" w:rsidRDefault="009B0CA7" w:rsidP="0010014D">
            <w:pPr>
              <w:snapToGrid w:val="0"/>
            </w:pPr>
          </w:p>
        </w:tc>
      </w:tr>
      <w:tr w:rsidR="009B0CA7" w14:paraId="5EF799E7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2A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7B4" w14:textId="77777777" w:rsidR="009B0CA7" w:rsidRDefault="009B0CA7" w:rsidP="0010014D">
            <w:r>
              <w:t>Periodo (dal…al…):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3EC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547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80A" w14:textId="77777777" w:rsidR="009B0CA7" w:rsidRDefault="009B0CA7" w:rsidP="0010014D">
            <w:r>
              <w:t>Tutor scolastico:</w:t>
            </w:r>
          </w:p>
        </w:tc>
      </w:tr>
      <w:tr w:rsidR="009B0CA7" w14:paraId="65E14D89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1DB0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2ED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467D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936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E87A" w14:textId="77777777" w:rsidR="009B0CA7" w:rsidRDefault="009B0CA7" w:rsidP="0010014D">
            <w:pPr>
              <w:snapToGrid w:val="0"/>
            </w:pPr>
          </w:p>
        </w:tc>
      </w:tr>
      <w:tr w:rsidR="009B0CA7" w14:paraId="6F70DB1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9F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9D5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A8F1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37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2C7" w14:textId="77777777" w:rsidR="009B0CA7" w:rsidRDefault="009B0CA7" w:rsidP="0010014D">
            <w:pPr>
              <w:snapToGrid w:val="0"/>
            </w:pPr>
          </w:p>
        </w:tc>
      </w:tr>
      <w:tr w:rsidR="009B0CA7" w14:paraId="4A35A23B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EB08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89B8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C55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9D1B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F6F" w14:textId="77777777" w:rsidR="009B0CA7" w:rsidRDefault="009B0CA7" w:rsidP="0010014D">
            <w:pPr>
              <w:snapToGrid w:val="0"/>
            </w:pPr>
          </w:p>
        </w:tc>
      </w:tr>
      <w:tr w:rsidR="009B0CA7" w14:paraId="63C9DB8D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37C" w14:textId="77777777" w:rsidR="009B0CA7" w:rsidRDefault="009B0CA7" w:rsidP="0010014D">
            <w:r>
              <w:t>Annualità 3</w:t>
            </w:r>
          </w:p>
        </w:tc>
      </w:tr>
      <w:tr w:rsidR="009B0CA7" w14:paraId="5D78F42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90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0EE1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E78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1E8A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204" w14:textId="77777777" w:rsidR="009B0CA7" w:rsidRDefault="009B0CA7" w:rsidP="0010014D">
            <w:r>
              <w:t>Tutor scolastico:</w:t>
            </w:r>
          </w:p>
        </w:tc>
      </w:tr>
      <w:tr w:rsidR="009B0CA7" w14:paraId="601D83A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07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469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B3E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BD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DE7" w14:textId="77777777" w:rsidR="009B0CA7" w:rsidRDefault="009B0CA7" w:rsidP="0010014D">
            <w:pPr>
              <w:snapToGrid w:val="0"/>
            </w:pPr>
          </w:p>
        </w:tc>
      </w:tr>
      <w:tr w:rsidR="009B0CA7" w14:paraId="444B40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7F1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00EE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874B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4A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D21B" w14:textId="77777777" w:rsidR="009B0CA7" w:rsidRDefault="009B0CA7" w:rsidP="0010014D">
            <w:pPr>
              <w:snapToGrid w:val="0"/>
            </w:pPr>
          </w:p>
        </w:tc>
      </w:tr>
      <w:tr w:rsidR="009B0CA7" w14:paraId="06DEB2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C71B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0F4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38AE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557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5939" w14:textId="77777777" w:rsidR="009B0CA7" w:rsidRDefault="009B0CA7" w:rsidP="0010014D">
            <w:pPr>
              <w:snapToGrid w:val="0"/>
            </w:pPr>
          </w:p>
        </w:tc>
      </w:tr>
      <w:tr w:rsidR="009B0CA7" w14:paraId="6CF0316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CEA" w14:textId="77777777" w:rsidR="009B0CA7" w:rsidRDefault="009B0CA7" w:rsidP="0010014D">
            <w:pPr>
              <w:snapToGrid w:val="0"/>
            </w:pPr>
          </w:p>
        </w:tc>
      </w:tr>
      <w:tr w:rsidR="009B0CA7" w14:paraId="0A1428A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97D" w14:textId="77777777" w:rsidR="009B0CA7" w:rsidRDefault="009B0CA7" w:rsidP="0010014D">
            <w:r>
              <w:t>AREA DELLE COMPETENZE TECNICO-PROFESSIONALI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158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8BDA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953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8B4168" w14:paraId="02EAE51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9743" w14:textId="46F9F595" w:rsidR="008B4168" w:rsidRDefault="008B4168" w:rsidP="008B4168">
            <w:bookmarkStart w:id="0" w:name="_GoBack" w:colFirst="0" w:colLast="0"/>
            <w:r w:rsidRPr="0085041B">
              <w:t>Selezionare i materiali da costruzione in rapporto al loro impiego e modalità di lavorazione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C433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B0B7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54AA" w14:textId="77777777" w:rsidR="008B4168" w:rsidRDefault="008B4168" w:rsidP="008B4168">
            <w:pPr>
              <w:snapToGrid w:val="0"/>
            </w:pPr>
          </w:p>
        </w:tc>
      </w:tr>
      <w:tr w:rsidR="008B4168" w14:paraId="0946E78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30E" w14:textId="3FF1C472" w:rsidR="008B4168" w:rsidRDefault="008B4168" w:rsidP="008B4168">
            <w:r w:rsidRPr="0085041B">
              <w:t>Rilevare il territorio, le aree libere e i manufatti, scegliendo le metodologie e le strumentazioni più adeguate ad elaborare i dati ottenuti</w:t>
            </w:r>
            <w:r w:rsidRPr="0085041B">
              <w:tab/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1D31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DEF8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C84" w14:textId="77777777" w:rsidR="008B4168" w:rsidRDefault="008B4168" w:rsidP="008B4168">
            <w:pPr>
              <w:snapToGrid w:val="0"/>
            </w:pPr>
          </w:p>
        </w:tc>
      </w:tr>
      <w:tr w:rsidR="008B4168" w14:paraId="763B2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149" w14:textId="548A0B33" w:rsidR="008B4168" w:rsidRDefault="008B4168" w:rsidP="008B4168">
            <w:r w:rsidRPr="0085041B">
              <w:t xml:space="preserve"> Applicare le metodologie della progettazione, valutazione e realizzazione di costruzioni e manufatti di modesta entità, in zone non sismiche, intervenendo anche nelle problematiche connesse al risparmio energetico nell’edilizia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6172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788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1D2" w14:textId="77777777" w:rsidR="008B4168" w:rsidRDefault="008B4168" w:rsidP="008B4168">
            <w:pPr>
              <w:snapToGrid w:val="0"/>
            </w:pPr>
          </w:p>
        </w:tc>
      </w:tr>
      <w:tr w:rsidR="008B4168" w14:paraId="41FDBD71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F1A" w14:textId="7C29CC29" w:rsidR="008B4168" w:rsidRDefault="008B4168" w:rsidP="008B4168">
            <w:r w:rsidRPr="0085041B">
              <w:t>Utilizzare gli strumenti idonei per la restituzione grafica di progetti e rilievi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BD86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98CB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78CB" w14:textId="77777777" w:rsidR="008B4168" w:rsidRDefault="008B4168" w:rsidP="008B4168">
            <w:pPr>
              <w:snapToGrid w:val="0"/>
            </w:pPr>
          </w:p>
        </w:tc>
      </w:tr>
      <w:tr w:rsidR="008B4168" w14:paraId="7941163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98F" w14:textId="55A265CF" w:rsidR="008B4168" w:rsidRDefault="008B4168" w:rsidP="008B4168">
            <w:r w:rsidRPr="0085041B">
              <w:t>Tutelare, salvaguardare e valorizzare le risorse del territorio e dell’ambiente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232A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CF48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F2DF" w14:textId="77777777" w:rsidR="008B4168" w:rsidRDefault="008B4168" w:rsidP="008B4168">
            <w:pPr>
              <w:snapToGrid w:val="0"/>
            </w:pPr>
          </w:p>
        </w:tc>
      </w:tr>
      <w:tr w:rsidR="008B4168" w14:paraId="11B00A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967A" w14:textId="7C18DF8C" w:rsidR="008B4168" w:rsidRDefault="008B4168" w:rsidP="008B4168">
            <w:r>
              <w:t>Compiere azioni di estimo in ambito privato e pubblico, limitatamente all’edilizia e al territorio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B42B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9409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02DF" w14:textId="77777777" w:rsidR="008B4168" w:rsidRDefault="008B4168" w:rsidP="008B4168">
            <w:pPr>
              <w:snapToGrid w:val="0"/>
            </w:pPr>
          </w:p>
        </w:tc>
      </w:tr>
      <w:tr w:rsidR="008B4168" w14:paraId="5CCA150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71E2" w14:textId="2E8BA0DE" w:rsidR="008B4168" w:rsidRDefault="008B4168" w:rsidP="008B4168">
            <w:r>
              <w:t>Gestire la manutenzione ordinaria e l’esercizio di organismi edilizi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C23F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7E1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3708" w14:textId="77777777" w:rsidR="008B4168" w:rsidRDefault="008B4168" w:rsidP="008B4168">
            <w:pPr>
              <w:snapToGrid w:val="0"/>
            </w:pPr>
          </w:p>
        </w:tc>
      </w:tr>
      <w:tr w:rsidR="008B4168" w14:paraId="03D02A0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C0D0" w14:textId="544BB0A0" w:rsidR="008B4168" w:rsidRDefault="008B4168" w:rsidP="008B4168">
            <w:r>
              <w:t>Organizzare e condurre i cantieri mobili nel rispetto delle normative sulla sicurezza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A03C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123D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6BF9" w14:textId="77777777" w:rsidR="008B4168" w:rsidRDefault="008B4168" w:rsidP="008B4168">
            <w:pPr>
              <w:snapToGrid w:val="0"/>
            </w:pPr>
          </w:p>
        </w:tc>
      </w:tr>
      <w:tr w:rsidR="008B4168" w14:paraId="0C54FF2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4895" w14:textId="4EF40FE5" w:rsidR="008B4168" w:rsidRDefault="008B4168" w:rsidP="008B4168">
            <w:r>
              <w:lastRenderedPageBreak/>
              <w:t>Attuare strategie di pianificazione, compensazione, monitoraggio per ottimizzare la produzione di beni e servizi in relazione al contesto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22DD" w14:textId="77777777" w:rsidR="008B4168" w:rsidRDefault="008B4168" w:rsidP="008B4168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74F8" w14:textId="77777777" w:rsidR="008B4168" w:rsidRDefault="008B4168" w:rsidP="008B4168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0B28" w14:textId="77777777" w:rsidR="008B4168" w:rsidRDefault="008B4168" w:rsidP="008B4168">
            <w:pPr>
              <w:snapToGrid w:val="0"/>
            </w:pPr>
          </w:p>
        </w:tc>
      </w:tr>
      <w:bookmarkEnd w:id="0"/>
      <w:tr w:rsidR="009B0CA7" w14:paraId="07A9D28E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CA5" w14:textId="77777777" w:rsidR="009B0CA7" w:rsidRDefault="009B0CA7" w:rsidP="0010014D">
            <w:pPr>
              <w:snapToGrid w:val="0"/>
            </w:pPr>
          </w:p>
        </w:tc>
      </w:tr>
      <w:tr w:rsidR="009B0CA7" w14:paraId="22DFDCB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588C" w14:textId="77777777" w:rsidR="009B0CA7" w:rsidRDefault="009B0CA7" w:rsidP="0010014D">
            <w:r>
              <w:t>AREA DELLE COMPETENZE SOCIALI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A6DD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202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9A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3469753F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987F" w14:textId="77777777" w:rsidR="009B0CA7" w:rsidRDefault="009B0CA7" w:rsidP="0010014D">
            <w:r>
              <w:t>Capacità relazionale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EEF8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67BB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226D" w14:textId="77777777" w:rsidR="009B0CA7" w:rsidRDefault="009B0CA7" w:rsidP="0010014D">
            <w:pPr>
              <w:snapToGrid w:val="0"/>
            </w:pPr>
          </w:p>
        </w:tc>
      </w:tr>
      <w:tr w:rsidR="009B0CA7" w14:paraId="7FE825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BDB7" w14:textId="77777777" w:rsidR="009B0CA7" w:rsidRDefault="009B0CA7" w:rsidP="0010014D">
            <w:r>
              <w:t>Capacità di lavorare in gruppo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E86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7A5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F052" w14:textId="77777777" w:rsidR="009B0CA7" w:rsidRDefault="009B0CA7" w:rsidP="0010014D">
            <w:pPr>
              <w:snapToGrid w:val="0"/>
            </w:pPr>
          </w:p>
        </w:tc>
      </w:tr>
      <w:tr w:rsidR="009B0CA7" w14:paraId="32EB31CC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48B3" w14:textId="77777777" w:rsidR="009B0CA7" w:rsidRDefault="009B0CA7" w:rsidP="0010014D">
            <w:r>
              <w:t>Capacità di ascolto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099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D8E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218" w14:textId="77777777" w:rsidR="009B0CA7" w:rsidRDefault="009B0CA7" w:rsidP="0010014D">
            <w:pPr>
              <w:snapToGrid w:val="0"/>
            </w:pPr>
          </w:p>
        </w:tc>
      </w:tr>
      <w:tr w:rsidR="009B0CA7" w14:paraId="04E97DE5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3B5A" w14:textId="77777777" w:rsidR="009B0CA7" w:rsidRDefault="009B0CA7" w:rsidP="0010014D">
            <w:r>
              <w:t>Capacità di comunicare efficacemente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8FD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72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36D5" w14:textId="77777777" w:rsidR="009B0CA7" w:rsidRDefault="009B0CA7" w:rsidP="0010014D">
            <w:pPr>
              <w:snapToGrid w:val="0"/>
            </w:pPr>
          </w:p>
        </w:tc>
      </w:tr>
      <w:tr w:rsidR="009B0CA7" w14:paraId="78070CE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7EFB" w14:textId="77777777" w:rsidR="009B0CA7" w:rsidRDefault="009B0CA7" w:rsidP="0010014D">
            <w:pPr>
              <w:snapToGrid w:val="0"/>
            </w:pPr>
          </w:p>
        </w:tc>
      </w:tr>
      <w:tr w:rsidR="009B0CA7" w14:paraId="3C8011A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73E1" w14:textId="77777777" w:rsidR="009B0CA7" w:rsidRDefault="009B0CA7" w:rsidP="0010014D">
            <w:r>
              <w:t>AREA DELLE COMPETENZE ORGANIZZ.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56C8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A8B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FB4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2D52CE5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FAAC" w14:textId="77777777" w:rsidR="009B0CA7" w:rsidRDefault="009B0CA7" w:rsidP="0010014D">
            <w:r>
              <w:t>Orientamento ai risultati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604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EAFD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764" w14:textId="77777777" w:rsidR="009B0CA7" w:rsidRDefault="009B0CA7" w:rsidP="0010014D">
            <w:pPr>
              <w:snapToGrid w:val="0"/>
            </w:pPr>
          </w:p>
        </w:tc>
      </w:tr>
      <w:tr w:rsidR="009B0CA7" w14:paraId="155C5D5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4988" w14:textId="77777777" w:rsidR="009B0CA7" w:rsidRDefault="009B0CA7" w:rsidP="0010014D">
            <w:r>
              <w:t>Spirito di iniziativa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36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D2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60BF" w14:textId="77777777" w:rsidR="009B0CA7" w:rsidRDefault="009B0CA7" w:rsidP="0010014D">
            <w:pPr>
              <w:snapToGrid w:val="0"/>
            </w:pPr>
          </w:p>
        </w:tc>
      </w:tr>
      <w:tr w:rsidR="009B0CA7" w14:paraId="62C5878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F0A2" w14:textId="77777777" w:rsidR="009B0CA7" w:rsidRDefault="009B0CA7" w:rsidP="0010014D">
            <w:r>
              <w:t>Ricerca delle informazioni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2D67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84E2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258" w14:textId="77777777" w:rsidR="009B0CA7" w:rsidRDefault="009B0CA7" w:rsidP="0010014D">
            <w:pPr>
              <w:snapToGrid w:val="0"/>
            </w:pPr>
          </w:p>
        </w:tc>
      </w:tr>
      <w:tr w:rsidR="009B0CA7" w14:paraId="24AE1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767" w14:textId="77777777" w:rsidR="009B0CA7" w:rsidRDefault="009B0CA7" w:rsidP="0010014D">
            <w:r>
              <w:t>Assunzione delle responsabilità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8BF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30C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4425" w14:textId="77777777" w:rsidR="009B0CA7" w:rsidRDefault="009B0CA7" w:rsidP="0010014D">
            <w:pPr>
              <w:snapToGrid w:val="0"/>
            </w:pPr>
          </w:p>
        </w:tc>
      </w:tr>
      <w:tr w:rsidR="009B0CA7" w14:paraId="1F60A48B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F51" w14:textId="77777777" w:rsidR="009B0CA7" w:rsidRDefault="009B0CA7" w:rsidP="0010014D">
            <w:pPr>
              <w:snapToGrid w:val="0"/>
            </w:pPr>
          </w:p>
          <w:p w14:paraId="44CD9F2F" w14:textId="74CD7DC8" w:rsidR="00262C2F" w:rsidRDefault="00262C2F" w:rsidP="0010014D">
            <w:pPr>
              <w:snapToGrid w:val="0"/>
            </w:pPr>
          </w:p>
        </w:tc>
      </w:tr>
      <w:tr w:rsidR="009B0CA7" w14:paraId="36397DD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3380" w14:textId="77777777" w:rsidR="009B0CA7" w:rsidRDefault="009B0CA7" w:rsidP="0010014D">
            <w:r>
              <w:t>AREA DELLE 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8885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3A0C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F21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0F9A6248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C725" w14:textId="77777777" w:rsidR="009B0CA7" w:rsidRDefault="009B0CA7" w:rsidP="0010014D">
            <w:r>
              <w:t>Padronanza del lessico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40F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69B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0B0" w14:textId="77777777" w:rsidR="009B0CA7" w:rsidRDefault="009B0CA7" w:rsidP="0010014D">
            <w:pPr>
              <w:snapToGrid w:val="0"/>
            </w:pPr>
          </w:p>
        </w:tc>
      </w:tr>
      <w:tr w:rsidR="009B0CA7" w14:paraId="4441DCA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1EAD" w14:textId="77777777" w:rsidR="009B0CA7" w:rsidRDefault="009B0CA7" w:rsidP="0010014D">
            <w:r>
              <w:t>Chiarezza di esposizione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A75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6C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B4D3" w14:textId="77777777" w:rsidR="009B0CA7" w:rsidRDefault="009B0CA7" w:rsidP="0010014D">
            <w:pPr>
              <w:snapToGrid w:val="0"/>
            </w:pPr>
          </w:p>
        </w:tc>
      </w:tr>
      <w:tr w:rsidR="009B0CA7" w14:paraId="58B2237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5F30" w14:textId="77777777" w:rsidR="009B0CA7" w:rsidRDefault="009B0CA7" w:rsidP="0010014D">
            <w:r>
              <w:t>Microlingua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8595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9A77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B24F" w14:textId="77777777" w:rsidR="009B0CA7" w:rsidRDefault="009B0CA7" w:rsidP="0010014D">
            <w:pPr>
              <w:snapToGrid w:val="0"/>
            </w:pPr>
          </w:p>
        </w:tc>
      </w:tr>
      <w:tr w:rsidR="009B0CA7" w14:paraId="49817F96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70DC" w14:textId="77777777" w:rsidR="009B0CA7" w:rsidRDefault="009B0CA7" w:rsidP="0010014D">
            <w:pPr>
              <w:snapToGrid w:val="0"/>
            </w:pPr>
          </w:p>
        </w:tc>
      </w:tr>
      <w:tr w:rsidR="009B0CA7" w14:paraId="0780B64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B44" w14:textId="77777777" w:rsidR="009B0CA7" w:rsidRDefault="009B0CA7" w:rsidP="0010014D">
            <w:r>
              <w:t xml:space="preserve">RIEPILOGO AREA COMPETENZE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72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0688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4E3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5F2DD166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5FCF" w14:textId="77777777" w:rsidR="009B0CA7" w:rsidRDefault="009B0CA7" w:rsidP="0010014D">
            <w:r>
              <w:t>Competenze culturali e tecnico  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68A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DFF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2F0D" w14:textId="77777777" w:rsidR="009B0CA7" w:rsidRDefault="009B0CA7" w:rsidP="0010014D">
            <w:pPr>
              <w:snapToGrid w:val="0"/>
            </w:pPr>
          </w:p>
        </w:tc>
      </w:tr>
      <w:tr w:rsidR="009B0CA7" w14:paraId="3B62480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216C" w14:textId="77777777" w:rsidR="009B0CA7" w:rsidRDefault="009B0CA7" w:rsidP="0010014D">
            <w:r>
              <w:t xml:space="preserve">Competenze sociali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379A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31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C286" w14:textId="77777777" w:rsidR="009B0CA7" w:rsidRDefault="009B0CA7" w:rsidP="0010014D">
            <w:pPr>
              <w:snapToGrid w:val="0"/>
            </w:pPr>
          </w:p>
        </w:tc>
      </w:tr>
      <w:tr w:rsidR="009B0CA7" w14:paraId="2E40F6B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001E" w14:textId="77777777" w:rsidR="009B0CA7" w:rsidRDefault="009B0CA7" w:rsidP="0010014D">
            <w:r>
              <w:t>Competenze organizzative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49C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3633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0823" w14:textId="77777777" w:rsidR="009B0CA7" w:rsidRDefault="009B0CA7" w:rsidP="0010014D">
            <w:pPr>
              <w:snapToGrid w:val="0"/>
            </w:pPr>
          </w:p>
        </w:tc>
      </w:tr>
      <w:tr w:rsidR="009B0CA7" w14:paraId="4E2183B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8A34" w14:textId="77777777" w:rsidR="009B0CA7" w:rsidRDefault="009B0CA7" w:rsidP="0010014D">
            <w:r>
              <w:t>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A2B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23C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AF4A" w14:textId="77777777" w:rsidR="009B0CA7" w:rsidRDefault="009B0CA7" w:rsidP="0010014D">
            <w:pPr>
              <w:snapToGrid w:val="0"/>
            </w:pPr>
          </w:p>
        </w:tc>
      </w:tr>
      <w:tr w:rsidR="009B0CA7" w14:paraId="3E232D2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1E0" w14:textId="77777777" w:rsidR="009B0CA7" w:rsidRDefault="009B0CA7" w:rsidP="0010014D">
            <w:r>
              <w:rPr>
                <w:b/>
                <w:bCs/>
              </w:rPr>
              <w:t>VALUTAZIONE GLOBALE COMPETENZE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8E2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564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79B" w14:textId="77777777" w:rsidR="009B0CA7" w:rsidRDefault="009B0CA7" w:rsidP="0010014D">
            <w:pPr>
              <w:snapToGrid w:val="0"/>
            </w:pPr>
          </w:p>
        </w:tc>
      </w:tr>
    </w:tbl>
    <w:p w14:paraId="66888583" w14:textId="77777777" w:rsidR="009B0CA7" w:rsidRDefault="009B0CA7" w:rsidP="009B0CA7">
      <w:pPr>
        <w:rPr>
          <w:sz w:val="16"/>
          <w:szCs w:val="16"/>
        </w:rPr>
      </w:pPr>
    </w:p>
    <w:p w14:paraId="44136F6B" w14:textId="77777777" w:rsidR="002436C9" w:rsidRDefault="002436C9" w:rsidP="009B0CA7">
      <w:pPr>
        <w:rPr>
          <w:rFonts w:eastAsia="Arial"/>
        </w:rPr>
      </w:pPr>
    </w:p>
    <w:p w14:paraId="24EDA789" w14:textId="070ACAD1" w:rsidR="002436C9" w:rsidRDefault="002436C9" w:rsidP="009B0CA7">
      <w:pPr>
        <w:rPr>
          <w:rFonts w:eastAsia="Arial"/>
        </w:rPr>
      </w:pPr>
      <w:r>
        <w:rPr>
          <w:rFonts w:eastAsia="Arial"/>
        </w:rPr>
        <w:t xml:space="preserve">Luogo e data </w:t>
      </w:r>
    </w:p>
    <w:p w14:paraId="444ADCF0" w14:textId="77777777" w:rsidR="002436C9" w:rsidRDefault="002436C9" w:rsidP="009B0CA7"/>
    <w:p w14:paraId="1E76E9F4" w14:textId="13FF4D72" w:rsidR="009B0CA7" w:rsidRDefault="002436C9" w:rsidP="009B0CA7">
      <w:r>
        <w:t>_____________________________</w:t>
      </w:r>
      <w:r w:rsidR="009B0CA7">
        <w:t xml:space="preserve"> </w:t>
      </w:r>
    </w:p>
    <w:p w14:paraId="7E76E7EE" w14:textId="77777777" w:rsidR="002B6A29" w:rsidRDefault="002B6A29" w:rsidP="009B0CA7"/>
    <w:p w14:paraId="5A793E29" w14:textId="01BA9916" w:rsidR="009B0CA7" w:rsidRDefault="009B0CA7" w:rsidP="009B0CA7">
      <w:pPr>
        <w:rPr>
          <w:rFonts w:eastAsia="Arial"/>
        </w:rPr>
      </w:pPr>
      <w:r>
        <w:t>Il Coordinatore del Consiglio di Classe</w:t>
      </w:r>
      <w:r>
        <w:tab/>
      </w:r>
      <w:r>
        <w:tab/>
      </w:r>
      <w:r>
        <w:tab/>
      </w:r>
      <w:r w:rsidR="002B6A29">
        <w:tab/>
      </w:r>
      <w:r w:rsidR="002B6A29">
        <w:tab/>
      </w:r>
      <w:r w:rsidR="002B6A29">
        <w:tab/>
      </w:r>
      <w:r w:rsidR="002B6A29">
        <w:tab/>
      </w:r>
      <w:r>
        <w:t xml:space="preserve">Il Dirigente Scolastico             </w:t>
      </w:r>
    </w:p>
    <w:p w14:paraId="785299A3" w14:textId="77777777" w:rsidR="009B0CA7" w:rsidRDefault="009B0CA7" w:rsidP="009B0CA7">
      <w:pPr>
        <w:ind w:left="993" w:hanging="993"/>
      </w:pPr>
      <w:r>
        <w:rPr>
          <w:rFonts w:eastAsia="Arial"/>
        </w:rPr>
        <w:t xml:space="preserve">               </w:t>
      </w:r>
    </w:p>
    <w:p w14:paraId="13DCEDE4" w14:textId="09A3A014" w:rsidR="009B0CA7" w:rsidRDefault="009B0CA7" w:rsidP="002B6A29">
      <w:pPr>
        <w:ind w:left="993" w:hanging="993"/>
      </w:pPr>
      <w:r>
        <w:t xml:space="preserve">____________________                               </w:t>
      </w:r>
      <w:r w:rsidR="002B6A29">
        <w:tab/>
      </w:r>
      <w:r w:rsidR="002B6A29">
        <w:tab/>
      </w:r>
      <w:r w:rsidR="002B6A29">
        <w:tab/>
      </w:r>
      <w:r w:rsidR="002B6A29">
        <w:tab/>
        <w:t xml:space="preserve">        </w:t>
      </w:r>
      <w:r>
        <w:t xml:space="preserve">       _________________________</w:t>
      </w:r>
    </w:p>
    <w:p w14:paraId="5769EE11" w14:textId="77777777" w:rsidR="008C784D" w:rsidRDefault="008C784D" w:rsidP="00D065FD">
      <w:pPr>
        <w:jc w:val="right"/>
      </w:pPr>
    </w:p>
    <w:sectPr w:rsidR="008C78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6A06" w14:textId="77777777" w:rsidR="00ED69B6" w:rsidRDefault="00ED69B6" w:rsidP="0068117E">
      <w:r>
        <w:separator/>
      </w:r>
    </w:p>
  </w:endnote>
  <w:endnote w:type="continuationSeparator" w:id="0">
    <w:p w14:paraId="5E7E90A9" w14:textId="77777777" w:rsidR="00ED69B6" w:rsidRDefault="00ED69B6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EE61" w14:textId="77777777" w:rsidR="00ED69B6" w:rsidRDefault="00ED69B6" w:rsidP="0068117E">
      <w:r>
        <w:separator/>
      </w:r>
    </w:p>
  </w:footnote>
  <w:footnote w:type="continuationSeparator" w:id="0">
    <w:p w14:paraId="4AFF1B13" w14:textId="77777777" w:rsidR="00ED69B6" w:rsidRDefault="00ED69B6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E"/>
    <w:rsid w:val="00032216"/>
    <w:rsid w:val="000617EF"/>
    <w:rsid w:val="000B0A17"/>
    <w:rsid w:val="000B58DD"/>
    <w:rsid w:val="000F3061"/>
    <w:rsid w:val="0012333E"/>
    <w:rsid w:val="001A4596"/>
    <w:rsid w:val="001C6D17"/>
    <w:rsid w:val="00220B86"/>
    <w:rsid w:val="002436C9"/>
    <w:rsid w:val="00262C2F"/>
    <w:rsid w:val="00275746"/>
    <w:rsid w:val="002857A6"/>
    <w:rsid w:val="002B6A29"/>
    <w:rsid w:val="002E00B0"/>
    <w:rsid w:val="00370F8B"/>
    <w:rsid w:val="003A245A"/>
    <w:rsid w:val="00595398"/>
    <w:rsid w:val="005B1B70"/>
    <w:rsid w:val="00627FAF"/>
    <w:rsid w:val="00657A4A"/>
    <w:rsid w:val="0068117E"/>
    <w:rsid w:val="00686CAD"/>
    <w:rsid w:val="00724E5D"/>
    <w:rsid w:val="007839BA"/>
    <w:rsid w:val="008566FD"/>
    <w:rsid w:val="008934A0"/>
    <w:rsid w:val="008B4168"/>
    <w:rsid w:val="008C784D"/>
    <w:rsid w:val="00931A7D"/>
    <w:rsid w:val="009A1D7C"/>
    <w:rsid w:val="009B0CA7"/>
    <w:rsid w:val="00A44A25"/>
    <w:rsid w:val="00B26367"/>
    <w:rsid w:val="00B341EE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ED69B6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Admin</cp:lastModifiedBy>
  <cp:revision>2</cp:revision>
  <dcterms:created xsi:type="dcterms:W3CDTF">2020-10-26T16:14:00Z</dcterms:created>
  <dcterms:modified xsi:type="dcterms:W3CDTF">2020-10-26T16:14:00Z</dcterms:modified>
</cp:coreProperties>
</file>