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0DAC4" w14:textId="248099B8" w:rsidR="009B0CA7" w:rsidRPr="00262C2F" w:rsidRDefault="009B0CA7" w:rsidP="002B6A29">
      <w:pPr>
        <w:jc w:val="center"/>
        <w:rPr>
          <w:b/>
          <w:bCs/>
          <w:sz w:val="24"/>
          <w:szCs w:val="24"/>
        </w:rPr>
      </w:pPr>
      <w:r w:rsidRPr="00262C2F">
        <w:rPr>
          <w:b/>
          <w:bCs/>
          <w:sz w:val="24"/>
          <w:szCs w:val="24"/>
        </w:rPr>
        <w:t>Esperienze di PCTO</w:t>
      </w:r>
    </w:p>
    <w:p w14:paraId="08157024" w14:textId="3F788703" w:rsidR="009B0CA7" w:rsidRDefault="009B0CA7" w:rsidP="009B0CA7">
      <w:pPr>
        <w:spacing w:line="360" w:lineRule="auto"/>
        <w:jc w:val="center"/>
        <w:rPr>
          <w:sz w:val="24"/>
          <w:szCs w:val="24"/>
        </w:rPr>
      </w:pPr>
      <w:r w:rsidRPr="00262C2F">
        <w:rPr>
          <w:sz w:val="24"/>
          <w:szCs w:val="24"/>
        </w:rPr>
        <w:t xml:space="preserve">CERTIFICAZIONE DEL PERCORSO E DELLE COMPETENZE </w:t>
      </w:r>
    </w:p>
    <w:p w14:paraId="0DE0669E" w14:textId="77777777" w:rsidR="00262C2F" w:rsidRPr="00262C2F" w:rsidRDefault="00262C2F" w:rsidP="009B0CA7">
      <w:pPr>
        <w:spacing w:line="360" w:lineRule="auto"/>
        <w:jc w:val="center"/>
        <w:rPr>
          <w:sz w:val="24"/>
          <w:szCs w:val="24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90"/>
        <w:gridCol w:w="2464"/>
        <w:gridCol w:w="1019"/>
        <w:gridCol w:w="1273"/>
        <w:gridCol w:w="404"/>
        <w:gridCol w:w="497"/>
        <w:gridCol w:w="489"/>
        <w:gridCol w:w="1729"/>
      </w:tblGrid>
      <w:tr w:rsidR="009B0CA7" w14:paraId="5B6FE7D3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CDE0" w14:textId="77777777" w:rsidR="009B0CA7" w:rsidRDefault="009B0CA7" w:rsidP="0010014D">
            <w:r>
              <w:t xml:space="preserve">Cognome e nome: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D813" w14:textId="77777777" w:rsidR="009B0CA7" w:rsidRDefault="009B0CA7" w:rsidP="0010014D">
            <w:pPr>
              <w:snapToGrid w:val="0"/>
            </w:pP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389A" w14:textId="77777777" w:rsidR="009B0CA7" w:rsidRDefault="009B0CA7" w:rsidP="0010014D">
            <w:r>
              <w:t xml:space="preserve">Luogo e data di nascita: 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54C6" w14:textId="77777777" w:rsidR="009B0CA7" w:rsidRDefault="009B0CA7" w:rsidP="0010014D">
            <w:pPr>
              <w:snapToGrid w:val="0"/>
            </w:pPr>
          </w:p>
        </w:tc>
      </w:tr>
      <w:tr w:rsidR="009B0CA7" w14:paraId="573347C4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76D2" w14:textId="77777777" w:rsidR="009B0CA7" w:rsidRDefault="009B0CA7" w:rsidP="0010014D">
            <w:r>
              <w:t>Indirizzo: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4914" w14:textId="77777777" w:rsidR="009B0CA7" w:rsidRDefault="009B0CA7" w:rsidP="0010014D">
            <w:pPr>
              <w:snapToGrid w:val="0"/>
            </w:pP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46899" w14:textId="77777777" w:rsidR="009B0CA7" w:rsidRDefault="009B0CA7" w:rsidP="0010014D">
            <w:r>
              <w:t>Sezione: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7160" w14:textId="77777777" w:rsidR="009B0CA7" w:rsidRDefault="009B0CA7" w:rsidP="0010014D">
            <w:pPr>
              <w:snapToGrid w:val="0"/>
            </w:pPr>
          </w:p>
        </w:tc>
      </w:tr>
      <w:tr w:rsidR="009B0CA7" w14:paraId="09E7C767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0683" w14:textId="77777777" w:rsidR="009B0CA7" w:rsidRDefault="009B0CA7" w:rsidP="0010014D">
            <w:pPr>
              <w:snapToGrid w:val="0"/>
            </w:pPr>
          </w:p>
        </w:tc>
      </w:tr>
      <w:tr w:rsidR="009B0CA7" w14:paraId="01E63E83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7EE8" w14:textId="77777777" w:rsidR="009B0CA7" w:rsidRDefault="009B0CA7" w:rsidP="0010014D">
            <w:r>
              <w:t>Annualità 1</w:t>
            </w:r>
          </w:p>
        </w:tc>
      </w:tr>
      <w:tr w:rsidR="009B0CA7" w14:paraId="4CE0C9E0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8CBDA" w14:textId="77777777" w:rsidR="009B0CA7" w:rsidRDefault="009B0CA7" w:rsidP="0010014D">
            <w:r>
              <w:t>Azienda ospitante: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671A" w14:textId="77777777" w:rsidR="009B0CA7" w:rsidRDefault="009B0CA7" w:rsidP="0010014D">
            <w:r>
              <w:t>Periodo (dal ...al…):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396B" w14:textId="77777777" w:rsidR="009B0CA7" w:rsidRDefault="009B0CA7" w:rsidP="0010014D">
            <w:r>
              <w:t>n. ore: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AA24" w14:textId="77777777" w:rsidR="009B0CA7" w:rsidRDefault="009B0CA7" w:rsidP="0010014D">
            <w:r>
              <w:t>Tutor Aziendale: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12FB" w14:textId="77777777" w:rsidR="009B0CA7" w:rsidRDefault="009B0CA7" w:rsidP="0010014D">
            <w:r>
              <w:t>Tutor scolastico:</w:t>
            </w:r>
          </w:p>
        </w:tc>
      </w:tr>
      <w:tr w:rsidR="009B0CA7" w14:paraId="65F8D66E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7409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7010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D3C7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5B73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22AB" w14:textId="77777777" w:rsidR="009B0CA7" w:rsidRDefault="009B0CA7" w:rsidP="0010014D">
            <w:pPr>
              <w:snapToGrid w:val="0"/>
            </w:pPr>
          </w:p>
        </w:tc>
      </w:tr>
      <w:tr w:rsidR="009B0CA7" w14:paraId="51D2605E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731C6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D3D6A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9E618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17B5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77A8" w14:textId="77777777" w:rsidR="009B0CA7" w:rsidRDefault="009B0CA7" w:rsidP="0010014D">
            <w:pPr>
              <w:snapToGrid w:val="0"/>
            </w:pPr>
          </w:p>
        </w:tc>
      </w:tr>
      <w:tr w:rsidR="009B0CA7" w14:paraId="19B925E4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7C50D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4177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3F7C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335F1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1361" w14:textId="77777777" w:rsidR="009B0CA7" w:rsidRDefault="009B0CA7" w:rsidP="0010014D">
            <w:pPr>
              <w:snapToGrid w:val="0"/>
            </w:pPr>
          </w:p>
        </w:tc>
      </w:tr>
      <w:tr w:rsidR="009B0CA7" w14:paraId="643803E4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5166" w14:textId="77777777" w:rsidR="009B0CA7" w:rsidRDefault="009B0CA7" w:rsidP="0010014D">
            <w:r>
              <w:t>Annualità 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B162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FC34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3D9E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B15C" w14:textId="77777777" w:rsidR="009B0CA7" w:rsidRDefault="009B0CA7" w:rsidP="0010014D">
            <w:pPr>
              <w:snapToGrid w:val="0"/>
            </w:pPr>
          </w:p>
        </w:tc>
      </w:tr>
      <w:tr w:rsidR="009B0CA7" w14:paraId="5EF799E7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2A34" w14:textId="77777777" w:rsidR="009B0CA7" w:rsidRDefault="009B0CA7" w:rsidP="0010014D">
            <w:r>
              <w:t>Azienda ospitante: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E7B4" w14:textId="77777777" w:rsidR="009B0CA7" w:rsidRDefault="009B0CA7" w:rsidP="0010014D">
            <w:r>
              <w:t>Periodo (dal…al…):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C3EC" w14:textId="77777777" w:rsidR="009B0CA7" w:rsidRDefault="009B0CA7" w:rsidP="0010014D">
            <w:r>
              <w:t>n. ore: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2547" w14:textId="77777777" w:rsidR="009B0CA7" w:rsidRDefault="009B0CA7" w:rsidP="0010014D">
            <w:r>
              <w:t>Tutor Aziendale: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E80A" w14:textId="77777777" w:rsidR="009B0CA7" w:rsidRDefault="009B0CA7" w:rsidP="0010014D">
            <w:r>
              <w:t>Tutor scolastico:</w:t>
            </w:r>
          </w:p>
        </w:tc>
      </w:tr>
      <w:tr w:rsidR="009B0CA7" w14:paraId="65E14D89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1DB0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E2ED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9467D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D936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6E87A" w14:textId="77777777" w:rsidR="009B0CA7" w:rsidRDefault="009B0CA7" w:rsidP="0010014D">
            <w:pPr>
              <w:snapToGrid w:val="0"/>
            </w:pPr>
          </w:p>
        </w:tc>
      </w:tr>
      <w:tr w:rsidR="009B0CA7" w14:paraId="6F70DB1D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869F9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29D5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A8F1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1A37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82C7" w14:textId="77777777" w:rsidR="009B0CA7" w:rsidRDefault="009B0CA7" w:rsidP="0010014D">
            <w:pPr>
              <w:snapToGrid w:val="0"/>
            </w:pPr>
          </w:p>
        </w:tc>
      </w:tr>
      <w:tr w:rsidR="009B0CA7" w14:paraId="4A35A23B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EB08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89B8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1C55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9D1B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1DF6F" w14:textId="77777777" w:rsidR="009B0CA7" w:rsidRDefault="009B0CA7" w:rsidP="0010014D">
            <w:pPr>
              <w:snapToGrid w:val="0"/>
            </w:pPr>
          </w:p>
        </w:tc>
      </w:tr>
      <w:tr w:rsidR="009B0CA7" w14:paraId="63C9DB8D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837C" w14:textId="77777777" w:rsidR="009B0CA7" w:rsidRDefault="009B0CA7" w:rsidP="0010014D">
            <w:r>
              <w:t>Annualità 3</w:t>
            </w:r>
          </w:p>
        </w:tc>
      </w:tr>
      <w:tr w:rsidR="009B0CA7" w14:paraId="5D78F425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9034" w14:textId="77777777" w:rsidR="009B0CA7" w:rsidRDefault="009B0CA7" w:rsidP="0010014D">
            <w:r>
              <w:t>Azienda ospitante: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0EE1" w14:textId="77777777" w:rsidR="009B0CA7" w:rsidRDefault="009B0CA7" w:rsidP="0010014D">
            <w:r>
              <w:t>Periodo (dal ...al…):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AE78" w14:textId="77777777" w:rsidR="009B0CA7" w:rsidRDefault="009B0CA7" w:rsidP="0010014D">
            <w:r>
              <w:t>n. ore: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61E8A" w14:textId="77777777" w:rsidR="009B0CA7" w:rsidRDefault="009B0CA7" w:rsidP="0010014D">
            <w:r>
              <w:t>Tutor Aziendale: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7204" w14:textId="77777777" w:rsidR="009B0CA7" w:rsidRDefault="009B0CA7" w:rsidP="0010014D">
            <w:r>
              <w:t>Tutor scolastico:</w:t>
            </w:r>
          </w:p>
        </w:tc>
      </w:tr>
      <w:tr w:rsidR="009B0CA7" w14:paraId="601D83AD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B107A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D469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B3E8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BD79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9DE7" w14:textId="77777777" w:rsidR="009B0CA7" w:rsidRDefault="009B0CA7" w:rsidP="0010014D">
            <w:pPr>
              <w:snapToGrid w:val="0"/>
            </w:pPr>
          </w:p>
        </w:tc>
      </w:tr>
      <w:tr w:rsidR="009B0CA7" w14:paraId="444B40F5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17F1A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600EE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874B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4A79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D21B" w14:textId="77777777" w:rsidR="009B0CA7" w:rsidRDefault="009B0CA7" w:rsidP="0010014D">
            <w:pPr>
              <w:snapToGrid w:val="0"/>
            </w:pPr>
          </w:p>
        </w:tc>
      </w:tr>
      <w:tr w:rsidR="009B0CA7" w14:paraId="06DEB2F5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7C71B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10F4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38AE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45575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5939" w14:textId="77777777" w:rsidR="009B0CA7" w:rsidRDefault="009B0CA7" w:rsidP="0010014D">
            <w:pPr>
              <w:snapToGrid w:val="0"/>
            </w:pPr>
          </w:p>
        </w:tc>
      </w:tr>
      <w:tr w:rsidR="009B0CA7" w14:paraId="6CF0316A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0CEA" w14:textId="77777777" w:rsidR="009B0CA7" w:rsidRDefault="009B0CA7" w:rsidP="0010014D">
            <w:pPr>
              <w:snapToGrid w:val="0"/>
            </w:pPr>
          </w:p>
        </w:tc>
      </w:tr>
      <w:tr w:rsidR="009B0CA7" w14:paraId="0A1428A9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A97D" w14:textId="77777777" w:rsidR="009B0CA7" w:rsidRDefault="009B0CA7" w:rsidP="0010014D">
            <w:r>
              <w:t>AREA DELLE COMPETENZE TECNICO-PROFESSIONALI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71586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18BDA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D953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8035F4" w14:paraId="02EAE517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9743" w14:textId="45AA2575" w:rsidR="008035F4" w:rsidRDefault="008035F4" w:rsidP="008035F4">
            <w:r>
              <w:t>Comprende, interpreta ed analizza schemi di impianti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FC433" w14:textId="77777777" w:rsidR="008035F4" w:rsidRDefault="008035F4" w:rsidP="008035F4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6B0B7" w14:textId="77777777" w:rsidR="008035F4" w:rsidRDefault="008035F4" w:rsidP="008035F4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54AA" w14:textId="77777777" w:rsidR="008035F4" w:rsidRDefault="008035F4" w:rsidP="008035F4">
            <w:pPr>
              <w:snapToGrid w:val="0"/>
            </w:pPr>
          </w:p>
        </w:tc>
      </w:tr>
      <w:tr w:rsidR="008035F4" w14:paraId="0946E780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430E" w14:textId="64553498" w:rsidR="008035F4" w:rsidRDefault="008035F4" w:rsidP="008035F4">
            <w:r>
              <w:t xml:space="preserve">Utilizza, attraverso la conoscenza e l’applicazione della normativa sulla sicurezza, strumenti e tecnologie specifiche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01D31" w14:textId="77777777" w:rsidR="008035F4" w:rsidRDefault="008035F4" w:rsidP="008035F4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CDEF8" w14:textId="77777777" w:rsidR="008035F4" w:rsidRDefault="008035F4" w:rsidP="008035F4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2BC84" w14:textId="77777777" w:rsidR="008035F4" w:rsidRDefault="008035F4" w:rsidP="008035F4">
            <w:pPr>
              <w:snapToGrid w:val="0"/>
            </w:pPr>
          </w:p>
        </w:tc>
      </w:tr>
      <w:tr w:rsidR="008035F4" w14:paraId="763B20F7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E149" w14:textId="3D21ABC0" w:rsidR="008035F4" w:rsidRDefault="008035F4" w:rsidP="008035F4">
            <w:r>
              <w:t>Utilizza la documentazione tecnica prevista dalla normativa per garantire la corretta funzionalità di apparecchiature, impianti e sistemi tecnici per i quali cura la manutenzione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E6172" w14:textId="77777777" w:rsidR="008035F4" w:rsidRDefault="008035F4" w:rsidP="008035F4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2788" w14:textId="77777777" w:rsidR="008035F4" w:rsidRDefault="008035F4" w:rsidP="008035F4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81D2" w14:textId="77777777" w:rsidR="008035F4" w:rsidRDefault="008035F4" w:rsidP="008035F4">
            <w:pPr>
              <w:snapToGrid w:val="0"/>
            </w:pPr>
          </w:p>
        </w:tc>
      </w:tr>
      <w:tr w:rsidR="008035F4" w14:paraId="41FDBD71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8F1A" w14:textId="131DBFFA" w:rsidR="008035F4" w:rsidRDefault="008035F4" w:rsidP="008035F4">
            <w:r>
              <w:t>Individua i componenti che costituiscono il sistema e i vari materiali impiegati, allo scopo di intervenire nel montaggio, individua i componenti che costituiscono sostituzioni dei componenti e delle parti nel rispetto delle modalità e delle procedure stabilite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ABD86" w14:textId="77777777" w:rsidR="008035F4" w:rsidRDefault="008035F4" w:rsidP="008035F4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98CB" w14:textId="77777777" w:rsidR="008035F4" w:rsidRDefault="008035F4" w:rsidP="008035F4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378CB" w14:textId="77777777" w:rsidR="008035F4" w:rsidRDefault="008035F4" w:rsidP="008035F4">
            <w:pPr>
              <w:snapToGrid w:val="0"/>
            </w:pPr>
          </w:p>
        </w:tc>
      </w:tr>
      <w:tr w:rsidR="008035F4" w14:paraId="79411632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798F" w14:textId="667E5EB4" w:rsidR="008035F4" w:rsidRDefault="008035F4" w:rsidP="008035F4">
            <w:r>
              <w:t>Utilizza correttamente strumenti di misura, controllo e diagnosi, esegue le regolazioni dei sistemi e degli impianti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2232A" w14:textId="77777777" w:rsidR="008035F4" w:rsidRDefault="008035F4" w:rsidP="008035F4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BCF48" w14:textId="77777777" w:rsidR="008035F4" w:rsidRDefault="008035F4" w:rsidP="008035F4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F2DF" w14:textId="77777777" w:rsidR="008035F4" w:rsidRDefault="008035F4" w:rsidP="008035F4">
            <w:pPr>
              <w:snapToGrid w:val="0"/>
            </w:pPr>
          </w:p>
        </w:tc>
      </w:tr>
      <w:tr w:rsidR="008035F4" w14:paraId="11B00A8B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967A" w14:textId="4C207434" w:rsidR="008035F4" w:rsidRDefault="008035F4" w:rsidP="008035F4">
            <w:r>
              <w:t>Garantisce e certifica la messa a punto degli impianti e delle macchine a regola d’arte collaborando alla fase di collaudo e installazione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B42B" w14:textId="77777777" w:rsidR="008035F4" w:rsidRDefault="008035F4" w:rsidP="008035F4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19409" w14:textId="77777777" w:rsidR="008035F4" w:rsidRDefault="008035F4" w:rsidP="008035F4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02DF" w14:textId="77777777" w:rsidR="008035F4" w:rsidRDefault="008035F4" w:rsidP="008035F4">
            <w:pPr>
              <w:snapToGrid w:val="0"/>
            </w:pPr>
          </w:p>
        </w:tc>
      </w:tr>
      <w:tr w:rsidR="008035F4" w14:paraId="5CCA1502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471E2" w14:textId="4A2DB373" w:rsidR="008035F4" w:rsidRDefault="008035F4" w:rsidP="008035F4">
            <w:r>
              <w:t>Gestisce le esigenze del committente, reperisce le risorse tecniche e tecnologiche per offrire servizi efficaci ed economicamente correlati alle richieste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1C23F" w14:textId="77777777" w:rsidR="008035F4" w:rsidRDefault="008035F4" w:rsidP="008035F4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5A7E1" w14:textId="77777777" w:rsidR="008035F4" w:rsidRDefault="008035F4" w:rsidP="008035F4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63708" w14:textId="77777777" w:rsidR="008035F4" w:rsidRDefault="008035F4" w:rsidP="008035F4">
            <w:pPr>
              <w:snapToGrid w:val="0"/>
            </w:pPr>
          </w:p>
        </w:tc>
      </w:tr>
      <w:tr w:rsidR="009B0CA7" w14:paraId="07A9D28E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6CA5" w14:textId="77777777" w:rsidR="009B0CA7" w:rsidRDefault="009B0CA7" w:rsidP="0010014D">
            <w:pPr>
              <w:snapToGrid w:val="0"/>
            </w:pPr>
            <w:bookmarkStart w:id="0" w:name="_GoBack"/>
            <w:bookmarkEnd w:id="0"/>
          </w:p>
        </w:tc>
      </w:tr>
      <w:tr w:rsidR="009B0CA7" w14:paraId="22DFDCB4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588C" w14:textId="77777777" w:rsidR="009B0CA7" w:rsidRDefault="009B0CA7" w:rsidP="0010014D">
            <w:r>
              <w:t>AREA DELLE COMPETENZE SOCIALI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4A6DD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2202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89A2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9B0CA7" w14:paraId="3469753F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2987F" w14:textId="77777777" w:rsidR="009B0CA7" w:rsidRDefault="009B0CA7" w:rsidP="0010014D">
            <w:r>
              <w:t>Capacità relazionale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0EEF8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C67BB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226D" w14:textId="77777777" w:rsidR="009B0CA7" w:rsidRDefault="009B0CA7" w:rsidP="0010014D">
            <w:pPr>
              <w:snapToGrid w:val="0"/>
            </w:pPr>
          </w:p>
        </w:tc>
      </w:tr>
      <w:tr w:rsidR="009B0CA7" w14:paraId="7FE8258B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3BDB7" w14:textId="77777777" w:rsidR="009B0CA7" w:rsidRDefault="009B0CA7" w:rsidP="0010014D">
            <w:r>
              <w:t>Capacità di lavorare in gruppo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1E86E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7A5C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F052" w14:textId="77777777" w:rsidR="009B0CA7" w:rsidRDefault="009B0CA7" w:rsidP="0010014D">
            <w:pPr>
              <w:snapToGrid w:val="0"/>
            </w:pPr>
          </w:p>
        </w:tc>
      </w:tr>
      <w:tr w:rsidR="009B0CA7" w14:paraId="32EB31CC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548B3" w14:textId="77777777" w:rsidR="009B0CA7" w:rsidRDefault="009B0CA7" w:rsidP="0010014D">
            <w:r>
              <w:t>Capacità di ascolto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2B099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DD8E9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6218" w14:textId="77777777" w:rsidR="009B0CA7" w:rsidRDefault="009B0CA7" w:rsidP="0010014D">
            <w:pPr>
              <w:snapToGrid w:val="0"/>
            </w:pPr>
          </w:p>
        </w:tc>
      </w:tr>
      <w:tr w:rsidR="009B0CA7" w14:paraId="04E97DE5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23B5A" w14:textId="77777777" w:rsidR="009B0CA7" w:rsidRDefault="009B0CA7" w:rsidP="0010014D">
            <w:r>
              <w:t>Capacità di comunicare efficacemente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8FD0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8E72A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36D5" w14:textId="77777777" w:rsidR="009B0CA7" w:rsidRDefault="009B0CA7" w:rsidP="0010014D">
            <w:pPr>
              <w:snapToGrid w:val="0"/>
            </w:pPr>
          </w:p>
        </w:tc>
      </w:tr>
      <w:tr w:rsidR="009B0CA7" w14:paraId="78070CEA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7EFB" w14:textId="77777777" w:rsidR="009B0CA7" w:rsidRDefault="009B0CA7" w:rsidP="0010014D">
            <w:pPr>
              <w:snapToGrid w:val="0"/>
            </w:pPr>
          </w:p>
        </w:tc>
      </w:tr>
      <w:tr w:rsidR="009B0CA7" w14:paraId="3C8011A0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773E1" w14:textId="77777777" w:rsidR="009B0CA7" w:rsidRDefault="009B0CA7" w:rsidP="0010014D">
            <w:r>
              <w:t>AREA DELLE COMPETENZE ORGANIZZ. E OPERATIVE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556C8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EFA8B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6FB4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9B0CA7" w14:paraId="2D52CE5B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0FAAC" w14:textId="77777777" w:rsidR="009B0CA7" w:rsidRDefault="009B0CA7" w:rsidP="0010014D">
            <w:r>
              <w:t>Orientamento ai risultati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D6044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2EAFD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E764" w14:textId="77777777" w:rsidR="009B0CA7" w:rsidRDefault="009B0CA7" w:rsidP="0010014D">
            <w:pPr>
              <w:snapToGrid w:val="0"/>
            </w:pPr>
          </w:p>
        </w:tc>
      </w:tr>
      <w:tr w:rsidR="009B0CA7" w14:paraId="155C5D5A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34988" w14:textId="77777777" w:rsidR="009B0CA7" w:rsidRDefault="009B0CA7" w:rsidP="0010014D">
            <w:r>
              <w:t>Spirito di iniziativa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C364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CBD20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60BF" w14:textId="77777777" w:rsidR="009B0CA7" w:rsidRDefault="009B0CA7" w:rsidP="0010014D">
            <w:pPr>
              <w:snapToGrid w:val="0"/>
            </w:pPr>
          </w:p>
        </w:tc>
      </w:tr>
      <w:tr w:rsidR="009B0CA7" w14:paraId="62C5878D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5F0A2" w14:textId="77777777" w:rsidR="009B0CA7" w:rsidRDefault="009B0CA7" w:rsidP="0010014D">
            <w:r>
              <w:t>Ricerca delle informazioni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2D67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384E2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C258" w14:textId="77777777" w:rsidR="009B0CA7" w:rsidRDefault="009B0CA7" w:rsidP="0010014D">
            <w:pPr>
              <w:snapToGrid w:val="0"/>
            </w:pPr>
          </w:p>
        </w:tc>
      </w:tr>
      <w:tr w:rsidR="009B0CA7" w14:paraId="24AE10F7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2767" w14:textId="77777777" w:rsidR="009B0CA7" w:rsidRDefault="009B0CA7" w:rsidP="0010014D">
            <w:r>
              <w:t>Assunzione delle responsabilità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A8BF0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30C9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4425" w14:textId="77777777" w:rsidR="009B0CA7" w:rsidRDefault="009B0CA7" w:rsidP="0010014D">
            <w:pPr>
              <w:snapToGrid w:val="0"/>
            </w:pPr>
          </w:p>
        </w:tc>
      </w:tr>
      <w:tr w:rsidR="009B0CA7" w14:paraId="1F60A48B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5F51" w14:textId="77777777" w:rsidR="009B0CA7" w:rsidRDefault="009B0CA7" w:rsidP="0010014D">
            <w:pPr>
              <w:snapToGrid w:val="0"/>
            </w:pPr>
          </w:p>
          <w:p w14:paraId="44CD9F2F" w14:textId="74CD7DC8" w:rsidR="00262C2F" w:rsidRDefault="00262C2F" w:rsidP="0010014D">
            <w:pPr>
              <w:snapToGrid w:val="0"/>
            </w:pPr>
          </w:p>
        </w:tc>
      </w:tr>
      <w:tr w:rsidR="009B0CA7" w14:paraId="36397DD9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53380" w14:textId="77777777" w:rsidR="009B0CA7" w:rsidRDefault="009B0CA7" w:rsidP="0010014D">
            <w:r>
              <w:t>AREA DELLE COMPETENZE LINGUISTICHE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8885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33A0C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AF21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9B0CA7" w14:paraId="0F9A6248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DC725" w14:textId="77777777" w:rsidR="009B0CA7" w:rsidRDefault="009B0CA7" w:rsidP="0010014D">
            <w:r>
              <w:t>Padronanza del lessico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C40F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769B0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50B0" w14:textId="77777777" w:rsidR="009B0CA7" w:rsidRDefault="009B0CA7" w:rsidP="0010014D">
            <w:pPr>
              <w:snapToGrid w:val="0"/>
            </w:pPr>
          </w:p>
        </w:tc>
      </w:tr>
      <w:tr w:rsidR="009B0CA7" w14:paraId="4441DCA4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91EAD" w14:textId="77777777" w:rsidR="009B0CA7" w:rsidRDefault="009B0CA7" w:rsidP="0010014D">
            <w:r>
              <w:t>Chiarezza di esposizione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AA75E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396CC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B4D3" w14:textId="77777777" w:rsidR="009B0CA7" w:rsidRDefault="009B0CA7" w:rsidP="0010014D">
            <w:pPr>
              <w:snapToGrid w:val="0"/>
            </w:pPr>
          </w:p>
        </w:tc>
      </w:tr>
      <w:tr w:rsidR="009B0CA7" w14:paraId="58B22377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A5F30" w14:textId="77777777" w:rsidR="009B0CA7" w:rsidRDefault="009B0CA7" w:rsidP="0010014D">
            <w:r>
              <w:t>Microlingua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28595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B9A77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B24F" w14:textId="77777777" w:rsidR="009B0CA7" w:rsidRDefault="009B0CA7" w:rsidP="0010014D">
            <w:pPr>
              <w:snapToGrid w:val="0"/>
            </w:pPr>
          </w:p>
        </w:tc>
      </w:tr>
      <w:tr w:rsidR="009B0CA7" w14:paraId="49817F96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770DC" w14:textId="77777777" w:rsidR="009B0CA7" w:rsidRDefault="009B0CA7" w:rsidP="0010014D">
            <w:pPr>
              <w:snapToGrid w:val="0"/>
            </w:pPr>
          </w:p>
        </w:tc>
      </w:tr>
      <w:tr w:rsidR="009B0CA7" w14:paraId="0780B640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8B44" w14:textId="77777777" w:rsidR="009B0CA7" w:rsidRDefault="009B0CA7" w:rsidP="0010014D">
            <w:r>
              <w:t xml:space="preserve">RIEPILOGO AREA COMPETENZE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36726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90688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C4E32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9B0CA7" w14:paraId="5F2DD166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C5FCF" w14:textId="77777777" w:rsidR="009B0CA7" w:rsidRDefault="009B0CA7" w:rsidP="0010014D">
            <w:r>
              <w:t>Competenze culturali e tecnico  professionali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68A1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DFFF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42F0D" w14:textId="77777777" w:rsidR="009B0CA7" w:rsidRDefault="009B0CA7" w:rsidP="0010014D">
            <w:pPr>
              <w:snapToGrid w:val="0"/>
            </w:pPr>
          </w:p>
        </w:tc>
      </w:tr>
      <w:tr w:rsidR="009B0CA7" w14:paraId="3B624800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7216C" w14:textId="77777777" w:rsidR="009B0CA7" w:rsidRDefault="009B0CA7" w:rsidP="0010014D">
            <w:r>
              <w:t xml:space="preserve">Competenze sociali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A379A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3E318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C286" w14:textId="77777777" w:rsidR="009B0CA7" w:rsidRDefault="009B0CA7" w:rsidP="0010014D">
            <w:pPr>
              <w:snapToGrid w:val="0"/>
            </w:pPr>
          </w:p>
        </w:tc>
      </w:tr>
      <w:tr w:rsidR="009B0CA7" w14:paraId="2E40F6BD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1001E" w14:textId="77777777" w:rsidR="009B0CA7" w:rsidRDefault="009B0CA7" w:rsidP="0010014D">
            <w:r>
              <w:t>Competenze organizzative e operative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E49C1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03633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0823" w14:textId="77777777" w:rsidR="009B0CA7" w:rsidRDefault="009B0CA7" w:rsidP="0010014D">
            <w:pPr>
              <w:snapToGrid w:val="0"/>
            </w:pPr>
          </w:p>
        </w:tc>
      </w:tr>
      <w:tr w:rsidR="009B0CA7" w14:paraId="4E2183B9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68A34" w14:textId="77777777" w:rsidR="009B0CA7" w:rsidRDefault="009B0CA7" w:rsidP="0010014D">
            <w:r>
              <w:t>Competenze linguistiche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A2B0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23CF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AF4A" w14:textId="77777777" w:rsidR="009B0CA7" w:rsidRDefault="009B0CA7" w:rsidP="0010014D">
            <w:pPr>
              <w:snapToGrid w:val="0"/>
            </w:pPr>
          </w:p>
        </w:tc>
      </w:tr>
      <w:tr w:rsidR="009B0CA7" w14:paraId="3E232D2A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721E0" w14:textId="77777777" w:rsidR="009B0CA7" w:rsidRDefault="009B0CA7" w:rsidP="0010014D">
            <w:r>
              <w:rPr>
                <w:b/>
                <w:bCs/>
              </w:rPr>
              <w:t>VALUTAZIONE GLOBALE COMPETENZE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B8E21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8564A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279B" w14:textId="77777777" w:rsidR="009B0CA7" w:rsidRDefault="009B0CA7" w:rsidP="0010014D">
            <w:pPr>
              <w:snapToGrid w:val="0"/>
            </w:pPr>
          </w:p>
        </w:tc>
      </w:tr>
    </w:tbl>
    <w:p w14:paraId="66888583" w14:textId="77777777" w:rsidR="009B0CA7" w:rsidRDefault="009B0CA7" w:rsidP="009B0CA7">
      <w:pPr>
        <w:rPr>
          <w:sz w:val="16"/>
          <w:szCs w:val="16"/>
        </w:rPr>
      </w:pPr>
    </w:p>
    <w:p w14:paraId="44136F6B" w14:textId="77777777" w:rsidR="002436C9" w:rsidRDefault="002436C9" w:rsidP="009B0CA7">
      <w:pPr>
        <w:rPr>
          <w:rFonts w:eastAsia="Arial"/>
        </w:rPr>
      </w:pPr>
    </w:p>
    <w:p w14:paraId="24EDA789" w14:textId="070ACAD1" w:rsidR="002436C9" w:rsidRDefault="002436C9" w:rsidP="009B0CA7">
      <w:pPr>
        <w:rPr>
          <w:rFonts w:eastAsia="Arial"/>
        </w:rPr>
      </w:pPr>
      <w:r>
        <w:rPr>
          <w:rFonts w:eastAsia="Arial"/>
        </w:rPr>
        <w:t xml:space="preserve">Luogo e data </w:t>
      </w:r>
    </w:p>
    <w:p w14:paraId="444ADCF0" w14:textId="77777777" w:rsidR="002436C9" w:rsidRDefault="002436C9" w:rsidP="009B0CA7"/>
    <w:p w14:paraId="1E76E9F4" w14:textId="13FF4D72" w:rsidR="009B0CA7" w:rsidRDefault="002436C9" w:rsidP="009B0CA7">
      <w:r>
        <w:t>_____________________________</w:t>
      </w:r>
      <w:r w:rsidR="009B0CA7">
        <w:t xml:space="preserve"> </w:t>
      </w:r>
    </w:p>
    <w:p w14:paraId="7E76E7EE" w14:textId="77777777" w:rsidR="002B6A29" w:rsidRDefault="002B6A29" w:rsidP="009B0CA7"/>
    <w:p w14:paraId="5A793E29" w14:textId="01BA9916" w:rsidR="009B0CA7" w:rsidRDefault="009B0CA7" w:rsidP="009B0CA7">
      <w:pPr>
        <w:rPr>
          <w:rFonts w:eastAsia="Arial"/>
        </w:rPr>
      </w:pPr>
      <w:r>
        <w:t>Il Coordinatore del Consiglio di Classe</w:t>
      </w:r>
      <w:r>
        <w:tab/>
      </w:r>
      <w:r>
        <w:tab/>
      </w:r>
      <w:r>
        <w:tab/>
      </w:r>
      <w:r w:rsidR="002B6A29">
        <w:tab/>
      </w:r>
      <w:r w:rsidR="002B6A29">
        <w:tab/>
      </w:r>
      <w:r w:rsidR="002B6A29">
        <w:tab/>
      </w:r>
      <w:r w:rsidR="002B6A29">
        <w:tab/>
      </w:r>
      <w:r>
        <w:t xml:space="preserve">Il Dirigente Scolastico             </w:t>
      </w:r>
    </w:p>
    <w:p w14:paraId="785299A3" w14:textId="77777777" w:rsidR="009B0CA7" w:rsidRDefault="009B0CA7" w:rsidP="009B0CA7">
      <w:pPr>
        <w:ind w:left="993" w:hanging="993"/>
      </w:pPr>
      <w:r>
        <w:rPr>
          <w:rFonts w:eastAsia="Arial"/>
        </w:rPr>
        <w:t xml:space="preserve">               </w:t>
      </w:r>
    </w:p>
    <w:p w14:paraId="13DCEDE4" w14:textId="09A3A014" w:rsidR="009B0CA7" w:rsidRDefault="009B0CA7" w:rsidP="002B6A29">
      <w:pPr>
        <w:ind w:left="993" w:hanging="993"/>
      </w:pPr>
      <w:r>
        <w:t xml:space="preserve">____________________                               </w:t>
      </w:r>
      <w:r w:rsidR="002B6A29">
        <w:tab/>
      </w:r>
      <w:r w:rsidR="002B6A29">
        <w:tab/>
      </w:r>
      <w:r w:rsidR="002B6A29">
        <w:tab/>
      </w:r>
      <w:r w:rsidR="002B6A29">
        <w:tab/>
        <w:t xml:space="preserve">        </w:t>
      </w:r>
      <w:r>
        <w:t xml:space="preserve">       _________________________</w:t>
      </w:r>
    </w:p>
    <w:p w14:paraId="5769EE11" w14:textId="77777777" w:rsidR="008C784D" w:rsidRDefault="008C784D" w:rsidP="00D065FD">
      <w:pPr>
        <w:jc w:val="right"/>
      </w:pPr>
    </w:p>
    <w:sectPr w:rsidR="008C784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73638" w14:textId="77777777" w:rsidR="00EC5647" w:rsidRDefault="00EC5647" w:rsidP="0068117E">
      <w:r>
        <w:separator/>
      </w:r>
    </w:p>
  </w:endnote>
  <w:endnote w:type="continuationSeparator" w:id="0">
    <w:p w14:paraId="7A3DED11" w14:textId="77777777" w:rsidR="00EC5647" w:rsidRDefault="00EC5647" w:rsidP="0068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7A931" w14:textId="77777777" w:rsidR="0068117E" w:rsidRDefault="0068117E">
    <w:pPr>
      <w:pStyle w:val="Pidipagina"/>
    </w:pPr>
    <w:r w:rsidRPr="0068117E">
      <w:rPr>
        <w:noProof/>
        <w:lang w:eastAsia="it-IT"/>
      </w:rPr>
      <w:drawing>
        <wp:inline distT="0" distB="0" distL="0" distR="0" wp14:anchorId="091AADAE" wp14:editId="5F859B90">
          <wp:extent cx="6120130" cy="45402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87B3B" w14:textId="77777777" w:rsidR="00EC5647" w:rsidRDefault="00EC5647" w:rsidP="0068117E">
      <w:r>
        <w:separator/>
      </w:r>
    </w:p>
  </w:footnote>
  <w:footnote w:type="continuationSeparator" w:id="0">
    <w:p w14:paraId="43CE1205" w14:textId="77777777" w:rsidR="00EC5647" w:rsidRDefault="00EC5647" w:rsidP="0068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2A37D" w14:textId="77777777" w:rsidR="0068117E" w:rsidRDefault="0012333E">
    <w:pPr>
      <w:pStyle w:val="Intestazione"/>
    </w:pPr>
    <w:r>
      <w:rPr>
        <w:noProof/>
        <w:lang w:eastAsia="it-IT"/>
      </w:rPr>
      <w:drawing>
        <wp:inline distT="0" distB="0" distL="0" distR="0" wp14:anchorId="39A30BD9" wp14:editId="3F0A4C37">
          <wp:extent cx="6120130" cy="274193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74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lang w:eastAsia="it-I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lang w:eastAsia="it-I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  <w:lang w:eastAsia="it-I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  <w:lang w:eastAsia="it-IT"/>
      </w:rPr>
    </w:lvl>
  </w:abstractNum>
  <w:abstractNum w:abstractNumId="7" w15:restartNumberingAfterBreak="0">
    <w:nsid w:val="0B9928CB"/>
    <w:multiLevelType w:val="hybridMultilevel"/>
    <w:tmpl w:val="70AA9154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48565728"/>
    <w:multiLevelType w:val="hybridMultilevel"/>
    <w:tmpl w:val="DF74161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48E25C90"/>
    <w:multiLevelType w:val="hybridMultilevel"/>
    <w:tmpl w:val="A74C8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E5DBD"/>
    <w:multiLevelType w:val="hybridMultilevel"/>
    <w:tmpl w:val="E7B834D2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7E"/>
    <w:rsid w:val="00032216"/>
    <w:rsid w:val="000617EF"/>
    <w:rsid w:val="000B0A17"/>
    <w:rsid w:val="000B58DD"/>
    <w:rsid w:val="000F3061"/>
    <w:rsid w:val="0012333E"/>
    <w:rsid w:val="001A4596"/>
    <w:rsid w:val="001C6D17"/>
    <w:rsid w:val="00220B86"/>
    <w:rsid w:val="002436C9"/>
    <w:rsid w:val="00262C2F"/>
    <w:rsid w:val="00275746"/>
    <w:rsid w:val="002857A6"/>
    <w:rsid w:val="002B6A29"/>
    <w:rsid w:val="002E00B0"/>
    <w:rsid w:val="00370F8B"/>
    <w:rsid w:val="003A245A"/>
    <w:rsid w:val="00595398"/>
    <w:rsid w:val="005B1B70"/>
    <w:rsid w:val="00627FAF"/>
    <w:rsid w:val="00657A4A"/>
    <w:rsid w:val="0068117E"/>
    <w:rsid w:val="00686CAD"/>
    <w:rsid w:val="00724E5D"/>
    <w:rsid w:val="007839BA"/>
    <w:rsid w:val="008035F4"/>
    <w:rsid w:val="008566FD"/>
    <w:rsid w:val="008934A0"/>
    <w:rsid w:val="008B4168"/>
    <w:rsid w:val="008C784D"/>
    <w:rsid w:val="00931A7D"/>
    <w:rsid w:val="009A1D7C"/>
    <w:rsid w:val="009B0CA7"/>
    <w:rsid w:val="00A44A25"/>
    <w:rsid w:val="00B26367"/>
    <w:rsid w:val="00B341EE"/>
    <w:rsid w:val="00C65C2D"/>
    <w:rsid w:val="00C73C14"/>
    <w:rsid w:val="00CC6654"/>
    <w:rsid w:val="00D065FD"/>
    <w:rsid w:val="00D13690"/>
    <w:rsid w:val="00D45BD7"/>
    <w:rsid w:val="00DF1C60"/>
    <w:rsid w:val="00E06D81"/>
    <w:rsid w:val="00E964EA"/>
    <w:rsid w:val="00EC5647"/>
    <w:rsid w:val="00F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3817"/>
  <w15:chartTrackingRefBased/>
  <w15:docId w15:val="{C0C0F4DB-44A9-4D11-A9F9-9229C0C0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5BD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17E"/>
  </w:style>
  <w:style w:type="paragraph" w:styleId="Pidipagina">
    <w:name w:val="footer"/>
    <w:basedOn w:val="Normale"/>
    <w:link w:val="PidipaginaCarattere"/>
    <w:uiPriority w:val="99"/>
    <w:unhideWhenUsed/>
    <w:rsid w:val="00681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17E"/>
  </w:style>
  <w:style w:type="paragraph" w:customStyle="1" w:styleId="Default">
    <w:name w:val="Default"/>
    <w:rsid w:val="00D065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Caratterenotaapidipagina">
    <w:name w:val="Carattere nota a piè di pagina"/>
    <w:rsid w:val="00CC6654"/>
    <w:rPr>
      <w:vertAlign w:val="superscript"/>
    </w:rPr>
  </w:style>
  <w:style w:type="paragraph" w:styleId="Paragrafoelenco">
    <w:name w:val="List Paragraph"/>
    <w:basedOn w:val="Normale"/>
    <w:qFormat/>
    <w:rsid w:val="00CC6654"/>
    <w:pPr>
      <w:widowControl/>
      <w:overflowPunct/>
      <w:autoSpaceDE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CC6654"/>
    <w:pPr>
      <w:widowControl/>
      <w:overflowPunct/>
      <w:autoSpaceDE/>
    </w:pPr>
    <w:rPr>
      <w:rFonts w:ascii="Calibri" w:hAnsi="Calibri"/>
      <w:kern w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6654"/>
    <w:rPr>
      <w:rFonts w:ascii="Calibri" w:eastAsia="Times New Roman" w:hAnsi="Calibri" w:cs="Times New Roman"/>
      <w:sz w:val="20"/>
      <w:szCs w:val="20"/>
      <w:lang w:eastAsia="zh-CN"/>
    </w:rPr>
  </w:style>
  <w:style w:type="paragraph" w:styleId="Nessunaspaziatura">
    <w:name w:val="No Spacing"/>
    <w:uiPriority w:val="1"/>
    <w:qFormat/>
    <w:rsid w:val="00CC665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STAFF2</dc:creator>
  <cp:keywords/>
  <dc:description/>
  <cp:lastModifiedBy>Admin</cp:lastModifiedBy>
  <cp:revision>2</cp:revision>
  <dcterms:created xsi:type="dcterms:W3CDTF">2020-10-26T16:15:00Z</dcterms:created>
  <dcterms:modified xsi:type="dcterms:W3CDTF">2020-10-26T16:15:00Z</dcterms:modified>
</cp:coreProperties>
</file>