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EA35DA" w14:textId="77777777" w:rsidR="0074540A" w:rsidRDefault="0074540A" w:rsidP="0074540A">
      <w:pPr>
        <w:pStyle w:val="Standard"/>
        <w:jc w:val="center"/>
        <w:rPr>
          <w:b/>
          <w:bCs/>
          <w:sz w:val="22"/>
          <w:szCs w:val="22"/>
        </w:rPr>
      </w:pPr>
    </w:p>
    <w:p w14:paraId="0659E758" w14:textId="77777777" w:rsidR="000872BD" w:rsidRDefault="000872BD" w:rsidP="000872BD">
      <w:pPr>
        <w:spacing w:line="0" w:lineRule="atLeast"/>
        <w:rPr>
          <w:b/>
          <w:sz w:val="24"/>
        </w:rPr>
      </w:pPr>
      <w:r>
        <w:rPr>
          <w:rFonts w:ascii="Arial" w:eastAsia="Arial" w:hAnsi="Arial" w:cs="Arial"/>
          <w:b/>
          <w:sz w:val="24"/>
        </w:rPr>
        <w:t>Allegato d)</w:t>
      </w:r>
    </w:p>
    <w:p w14:paraId="420CD364" w14:textId="77777777" w:rsidR="000872BD" w:rsidRDefault="000872BD" w:rsidP="000872BD">
      <w:pPr>
        <w:spacing w:line="41" w:lineRule="exact"/>
        <w:rPr>
          <w:b/>
          <w:sz w:val="24"/>
        </w:rPr>
      </w:pPr>
    </w:p>
    <w:p w14:paraId="0116748E" w14:textId="77777777" w:rsidR="000872BD" w:rsidRDefault="000872BD" w:rsidP="000872BD">
      <w:pPr>
        <w:spacing w:line="0" w:lineRule="atLeast"/>
      </w:pPr>
      <w:r>
        <w:rPr>
          <w:rFonts w:ascii="Arial" w:eastAsia="Arial" w:hAnsi="Arial" w:cs="Arial"/>
          <w:b/>
          <w:color w:val="548DD4"/>
          <w:sz w:val="24"/>
        </w:rPr>
        <w:t xml:space="preserve"> VALUTAZIONE DEI RISCHI PER L’ATTIVITA’ DI </w:t>
      </w:r>
      <w:r w:rsidRPr="00320CAF">
        <w:rPr>
          <w:rFonts w:ascii="Arial" w:eastAsia="Arial" w:hAnsi="Arial" w:cs="Arial"/>
          <w:b/>
          <w:color w:val="548DD4"/>
          <w:sz w:val="24"/>
        </w:rPr>
        <w:t>PCTO</w:t>
      </w:r>
      <w:bookmarkStart w:id="0" w:name="_GoBack"/>
      <w:bookmarkEnd w:id="0"/>
    </w:p>
    <w:p w14:paraId="55821B2A" w14:textId="457B60DE" w:rsidR="000872BD" w:rsidRDefault="000872BD" w:rsidP="000872BD">
      <w:pPr>
        <w:spacing w:line="200" w:lineRule="exact"/>
        <w:rPr>
          <w:b/>
          <w:color w:val="548DD4"/>
          <w:sz w:val="24"/>
        </w:rPr>
      </w:pPr>
      <w:r>
        <w:rPr>
          <w:noProof/>
          <w:lang w:eastAsia="it-IT"/>
        </w:rPr>
        <w:drawing>
          <wp:anchor distT="0" distB="0" distL="114935" distR="114935" simplePos="0" relativeHeight="251659264" behindDoc="1" locked="0" layoutInCell="1" allowOverlap="1" wp14:anchorId="1C911EDE" wp14:editId="715ADA73">
            <wp:simplePos x="0" y="0"/>
            <wp:positionH relativeFrom="column">
              <wp:posOffset>161290</wp:posOffset>
            </wp:positionH>
            <wp:positionV relativeFrom="paragraph">
              <wp:posOffset>27305</wp:posOffset>
            </wp:positionV>
            <wp:extent cx="6120130" cy="5830570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8305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590135" w14:textId="77777777" w:rsidR="000872BD" w:rsidRDefault="000872BD" w:rsidP="000872BD">
      <w:pPr>
        <w:spacing w:line="200" w:lineRule="exact"/>
      </w:pPr>
    </w:p>
    <w:p w14:paraId="20904997" w14:textId="77777777" w:rsidR="000872BD" w:rsidRDefault="000872BD" w:rsidP="000872BD">
      <w:pPr>
        <w:spacing w:line="200" w:lineRule="exact"/>
      </w:pPr>
    </w:p>
    <w:p w14:paraId="5A63D8BB" w14:textId="77777777" w:rsidR="000872BD" w:rsidRDefault="000872BD" w:rsidP="000872BD">
      <w:pPr>
        <w:spacing w:line="200" w:lineRule="exact"/>
      </w:pPr>
    </w:p>
    <w:p w14:paraId="437E6496" w14:textId="77777777" w:rsidR="000872BD" w:rsidRDefault="000872BD" w:rsidP="000872BD">
      <w:pPr>
        <w:spacing w:line="200" w:lineRule="exact"/>
      </w:pPr>
    </w:p>
    <w:p w14:paraId="62E5A27C" w14:textId="77777777" w:rsidR="000872BD" w:rsidRDefault="000872BD" w:rsidP="000872BD">
      <w:pPr>
        <w:spacing w:line="200" w:lineRule="exact"/>
      </w:pPr>
    </w:p>
    <w:p w14:paraId="1E9760A4" w14:textId="77777777" w:rsidR="000872BD" w:rsidRDefault="000872BD" w:rsidP="000872BD">
      <w:pPr>
        <w:spacing w:line="200" w:lineRule="exact"/>
      </w:pPr>
    </w:p>
    <w:p w14:paraId="30633524" w14:textId="77777777" w:rsidR="000872BD" w:rsidRDefault="000872BD" w:rsidP="000872BD">
      <w:pPr>
        <w:spacing w:line="200" w:lineRule="exact"/>
      </w:pPr>
    </w:p>
    <w:p w14:paraId="68FA7D71" w14:textId="77777777" w:rsidR="000872BD" w:rsidRDefault="000872BD" w:rsidP="000872BD">
      <w:pPr>
        <w:spacing w:line="200" w:lineRule="exact"/>
      </w:pPr>
    </w:p>
    <w:p w14:paraId="6CAB504F" w14:textId="77777777" w:rsidR="000872BD" w:rsidRDefault="000872BD" w:rsidP="000872BD">
      <w:pPr>
        <w:spacing w:line="200" w:lineRule="exact"/>
      </w:pPr>
    </w:p>
    <w:p w14:paraId="0334D4FF" w14:textId="77777777" w:rsidR="000872BD" w:rsidRDefault="000872BD" w:rsidP="000872BD">
      <w:pPr>
        <w:spacing w:line="200" w:lineRule="exact"/>
      </w:pPr>
    </w:p>
    <w:p w14:paraId="1CDBFC80" w14:textId="77777777" w:rsidR="000872BD" w:rsidRDefault="000872BD" w:rsidP="000872BD">
      <w:pPr>
        <w:spacing w:line="200" w:lineRule="exact"/>
      </w:pPr>
    </w:p>
    <w:p w14:paraId="3E728761" w14:textId="77777777" w:rsidR="000872BD" w:rsidRDefault="000872BD" w:rsidP="000872BD">
      <w:pPr>
        <w:spacing w:line="200" w:lineRule="exact"/>
      </w:pPr>
    </w:p>
    <w:p w14:paraId="4AC06CA7" w14:textId="77777777" w:rsidR="000872BD" w:rsidRDefault="000872BD" w:rsidP="000872BD">
      <w:pPr>
        <w:spacing w:line="200" w:lineRule="exact"/>
      </w:pPr>
    </w:p>
    <w:p w14:paraId="53152965" w14:textId="77777777" w:rsidR="000872BD" w:rsidRDefault="000872BD" w:rsidP="000872BD">
      <w:pPr>
        <w:spacing w:line="200" w:lineRule="exact"/>
      </w:pPr>
    </w:p>
    <w:p w14:paraId="6DE1E2A7" w14:textId="77777777" w:rsidR="000872BD" w:rsidRDefault="000872BD" w:rsidP="000872BD">
      <w:pPr>
        <w:spacing w:line="200" w:lineRule="exact"/>
      </w:pPr>
    </w:p>
    <w:p w14:paraId="0DC10E24" w14:textId="77777777" w:rsidR="000872BD" w:rsidRDefault="000872BD" w:rsidP="000872BD">
      <w:pPr>
        <w:spacing w:line="200" w:lineRule="exact"/>
      </w:pPr>
    </w:p>
    <w:p w14:paraId="42483D17" w14:textId="77777777" w:rsidR="000872BD" w:rsidRDefault="000872BD" w:rsidP="000872BD">
      <w:pPr>
        <w:spacing w:line="200" w:lineRule="exact"/>
      </w:pPr>
    </w:p>
    <w:p w14:paraId="685C762B" w14:textId="77777777" w:rsidR="000872BD" w:rsidRDefault="000872BD" w:rsidP="000872BD">
      <w:pPr>
        <w:spacing w:line="200" w:lineRule="exact"/>
      </w:pPr>
    </w:p>
    <w:p w14:paraId="3E2E2F28" w14:textId="77777777" w:rsidR="000872BD" w:rsidRDefault="000872BD" w:rsidP="000872BD">
      <w:pPr>
        <w:spacing w:line="200" w:lineRule="exact"/>
      </w:pPr>
    </w:p>
    <w:p w14:paraId="0CD3DBB7" w14:textId="77777777" w:rsidR="000872BD" w:rsidRDefault="000872BD" w:rsidP="000872BD">
      <w:pPr>
        <w:spacing w:line="200" w:lineRule="exact"/>
      </w:pPr>
    </w:p>
    <w:p w14:paraId="36A0A837" w14:textId="77777777" w:rsidR="000872BD" w:rsidRDefault="000872BD" w:rsidP="000872BD">
      <w:pPr>
        <w:spacing w:line="200" w:lineRule="exact"/>
      </w:pPr>
    </w:p>
    <w:p w14:paraId="4C620A51" w14:textId="77777777" w:rsidR="000872BD" w:rsidRDefault="000872BD" w:rsidP="000872BD">
      <w:pPr>
        <w:spacing w:line="200" w:lineRule="exact"/>
      </w:pPr>
    </w:p>
    <w:p w14:paraId="68329213" w14:textId="77777777" w:rsidR="000872BD" w:rsidRDefault="000872BD" w:rsidP="000872BD">
      <w:pPr>
        <w:spacing w:line="200" w:lineRule="exact"/>
      </w:pPr>
    </w:p>
    <w:p w14:paraId="771ADC22" w14:textId="77777777" w:rsidR="000872BD" w:rsidRDefault="000872BD" w:rsidP="000872BD">
      <w:pPr>
        <w:spacing w:line="200" w:lineRule="exact"/>
      </w:pPr>
    </w:p>
    <w:p w14:paraId="5C7C0082" w14:textId="77777777" w:rsidR="000872BD" w:rsidRDefault="000872BD" w:rsidP="000872BD">
      <w:pPr>
        <w:spacing w:line="200" w:lineRule="exact"/>
      </w:pPr>
    </w:p>
    <w:p w14:paraId="1C2C5452" w14:textId="77777777" w:rsidR="000872BD" w:rsidRDefault="000872BD" w:rsidP="000872BD">
      <w:pPr>
        <w:spacing w:line="200" w:lineRule="exact"/>
      </w:pPr>
    </w:p>
    <w:p w14:paraId="6BAB8023" w14:textId="77777777" w:rsidR="000872BD" w:rsidRDefault="000872BD" w:rsidP="000872BD">
      <w:pPr>
        <w:spacing w:line="200" w:lineRule="exact"/>
      </w:pPr>
    </w:p>
    <w:p w14:paraId="2D5FC151" w14:textId="77777777" w:rsidR="000872BD" w:rsidRDefault="000872BD" w:rsidP="000872BD">
      <w:pPr>
        <w:spacing w:line="200" w:lineRule="exact"/>
      </w:pPr>
    </w:p>
    <w:p w14:paraId="4D880AFB" w14:textId="77777777" w:rsidR="000872BD" w:rsidRDefault="000872BD" w:rsidP="000872BD">
      <w:pPr>
        <w:spacing w:line="200" w:lineRule="exact"/>
      </w:pPr>
    </w:p>
    <w:p w14:paraId="771A0EC1" w14:textId="77777777" w:rsidR="000872BD" w:rsidRDefault="000872BD" w:rsidP="000872BD">
      <w:pPr>
        <w:spacing w:line="200" w:lineRule="exact"/>
      </w:pPr>
    </w:p>
    <w:p w14:paraId="3DB4FE92" w14:textId="77777777" w:rsidR="000872BD" w:rsidRDefault="000872BD" w:rsidP="000872BD">
      <w:pPr>
        <w:spacing w:line="200" w:lineRule="exact"/>
      </w:pPr>
    </w:p>
    <w:p w14:paraId="6396F5A3" w14:textId="77777777" w:rsidR="000872BD" w:rsidRDefault="000872BD" w:rsidP="000872BD">
      <w:pPr>
        <w:spacing w:line="200" w:lineRule="exact"/>
      </w:pPr>
    </w:p>
    <w:p w14:paraId="315A5CCF" w14:textId="77777777" w:rsidR="000872BD" w:rsidRDefault="000872BD" w:rsidP="000872BD">
      <w:pPr>
        <w:spacing w:line="200" w:lineRule="exact"/>
      </w:pPr>
    </w:p>
    <w:p w14:paraId="72A74EEF" w14:textId="77777777" w:rsidR="000872BD" w:rsidRDefault="000872BD" w:rsidP="000872BD">
      <w:pPr>
        <w:spacing w:line="200" w:lineRule="exact"/>
      </w:pPr>
    </w:p>
    <w:p w14:paraId="178C0995" w14:textId="77777777" w:rsidR="000872BD" w:rsidRDefault="000872BD" w:rsidP="000872BD">
      <w:pPr>
        <w:spacing w:line="200" w:lineRule="exact"/>
      </w:pPr>
    </w:p>
    <w:p w14:paraId="72585C30" w14:textId="77777777" w:rsidR="000872BD" w:rsidRDefault="000872BD" w:rsidP="000872BD">
      <w:pPr>
        <w:spacing w:line="200" w:lineRule="exact"/>
      </w:pPr>
    </w:p>
    <w:p w14:paraId="42D58D15" w14:textId="77777777" w:rsidR="000872BD" w:rsidRDefault="000872BD" w:rsidP="000872BD">
      <w:pPr>
        <w:spacing w:line="200" w:lineRule="exact"/>
      </w:pPr>
    </w:p>
    <w:p w14:paraId="15922AFC" w14:textId="77777777" w:rsidR="000872BD" w:rsidRDefault="000872BD" w:rsidP="000872BD">
      <w:pPr>
        <w:spacing w:line="200" w:lineRule="exact"/>
      </w:pPr>
    </w:p>
    <w:p w14:paraId="2387BC8C" w14:textId="77777777" w:rsidR="000872BD" w:rsidRDefault="000872BD" w:rsidP="000872BD">
      <w:pPr>
        <w:spacing w:line="200" w:lineRule="exact"/>
      </w:pPr>
    </w:p>
    <w:p w14:paraId="295906C6" w14:textId="77777777" w:rsidR="000872BD" w:rsidRDefault="000872BD" w:rsidP="000872BD">
      <w:pPr>
        <w:spacing w:line="200" w:lineRule="exact"/>
      </w:pPr>
    </w:p>
    <w:p w14:paraId="5765B172" w14:textId="77777777" w:rsidR="000872BD" w:rsidRDefault="000872BD" w:rsidP="000872BD">
      <w:pPr>
        <w:spacing w:line="200" w:lineRule="exact"/>
      </w:pPr>
    </w:p>
    <w:p w14:paraId="7355423F" w14:textId="77777777" w:rsidR="000872BD" w:rsidRDefault="000872BD" w:rsidP="000872BD">
      <w:pPr>
        <w:spacing w:line="200" w:lineRule="exact"/>
      </w:pPr>
    </w:p>
    <w:p w14:paraId="28DB50F1" w14:textId="77777777" w:rsidR="000872BD" w:rsidRDefault="000872BD" w:rsidP="000872BD">
      <w:pPr>
        <w:spacing w:line="282" w:lineRule="exact"/>
        <w:rPr>
          <w:sz w:val="24"/>
        </w:rPr>
      </w:pPr>
    </w:p>
    <w:p w14:paraId="5769EE11" w14:textId="77777777" w:rsidR="008C784D" w:rsidRDefault="008C784D" w:rsidP="00D065FD">
      <w:pPr>
        <w:jc w:val="right"/>
      </w:pPr>
    </w:p>
    <w:sectPr w:rsidR="008C784D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4F6400" w14:textId="77777777" w:rsidR="00062B5A" w:rsidRDefault="00062B5A" w:rsidP="0068117E">
      <w:r>
        <w:separator/>
      </w:r>
    </w:p>
  </w:endnote>
  <w:endnote w:type="continuationSeparator" w:id="0">
    <w:p w14:paraId="55EC4F1E" w14:textId="77777777" w:rsidR="00062B5A" w:rsidRDefault="00062B5A" w:rsidP="00681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7A931" w14:textId="77777777" w:rsidR="0068117E" w:rsidRDefault="0068117E">
    <w:pPr>
      <w:pStyle w:val="Pidipagina"/>
    </w:pPr>
    <w:r w:rsidRPr="0068117E">
      <w:rPr>
        <w:noProof/>
        <w:lang w:eastAsia="it-IT"/>
      </w:rPr>
      <w:drawing>
        <wp:inline distT="0" distB="0" distL="0" distR="0" wp14:anchorId="091AADAE" wp14:editId="5F859B90">
          <wp:extent cx="6120130" cy="454025"/>
          <wp:effectExtent l="0" t="0" r="0" b="317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454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DD1C5C" w14:textId="77777777" w:rsidR="00062B5A" w:rsidRDefault="00062B5A" w:rsidP="0068117E">
      <w:r>
        <w:separator/>
      </w:r>
    </w:p>
  </w:footnote>
  <w:footnote w:type="continuationSeparator" w:id="0">
    <w:p w14:paraId="403CB7FE" w14:textId="77777777" w:rsidR="00062B5A" w:rsidRDefault="00062B5A" w:rsidP="006811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52A37D" w14:textId="77777777" w:rsidR="0068117E" w:rsidRDefault="0012333E">
    <w:pPr>
      <w:pStyle w:val="Intestazione"/>
    </w:pPr>
    <w:r>
      <w:rPr>
        <w:noProof/>
        <w:lang w:eastAsia="it-IT"/>
      </w:rPr>
      <w:drawing>
        <wp:inline distT="0" distB="0" distL="0" distR="0" wp14:anchorId="39A30BD9" wp14:editId="3F0A4C37">
          <wp:extent cx="6120130" cy="2741930"/>
          <wp:effectExtent l="0" t="0" r="0" b="127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2741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sz w:val="28"/>
        <w:szCs w:val="28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kern w:val="1"/>
        <w:lang w:eastAsia="it-IT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kern w:val="1"/>
        <w:lang w:eastAsia="it-IT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kern w:val="1"/>
        <w:sz w:val="24"/>
        <w:szCs w:val="24"/>
        <w:lang w:eastAsia="it-IT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kern w:val="1"/>
        <w:sz w:val="24"/>
        <w:szCs w:val="24"/>
        <w:lang w:eastAsia="it-IT"/>
      </w:rPr>
    </w:lvl>
  </w:abstractNum>
  <w:abstractNum w:abstractNumId="7" w15:restartNumberingAfterBreak="0">
    <w:nsid w:val="0B9928CB"/>
    <w:multiLevelType w:val="hybridMultilevel"/>
    <w:tmpl w:val="70AA9154"/>
    <w:lvl w:ilvl="0" w:tplc="0410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8" w15:restartNumberingAfterBreak="0">
    <w:nsid w:val="48565728"/>
    <w:multiLevelType w:val="hybridMultilevel"/>
    <w:tmpl w:val="DF741618"/>
    <w:lvl w:ilvl="0" w:tplc="0410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9" w15:restartNumberingAfterBreak="0">
    <w:nsid w:val="48E25C90"/>
    <w:multiLevelType w:val="hybridMultilevel"/>
    <w:tmpl w:val="A74C81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DE5DBD"/>
    <w:multiLevelType w:val="hybridMultilevel"/>
    <w:tmpl w:val="E7B834D2"/>
    <w:lvl w:ilvl="0" w:tplc="0410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 w:numId="8">
    <w:abstractNumId w:val="9"/>
  </w:num>
  <w:num w:numId="9">
    <w:abstractNumId w:val="7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17E"/>
    <w:rsid w:val="00032216"/>
    <w:rsid w:val="00056B49"/>
    <w:rsid w:val="00062B5A"/>
    <w:rsid w:val="000872BD"/>
    <w:rsid w:val="000B0A17"/>
    <w:rsid w:val="000B58DD"/>
    <w:rsid w:val="000F3061"/>
    <w:rsid w:val="0012333E"/>
    <w:rsid w:val="00164273"/>
    <w:rsid w:val="001B4893"/>
    <w:rsid w:val="001C6D17"/>
    <w:rsid w:val="00220B86"/>
    <w:rsid w:val="00275746"/>
    <w:rsid w:val="002857A6"/>
    <w:rsid w:val="002E00B0"/>
    <w:rsid w:val="00320CAF"/>
    <w:rsid w:val="00370F8B"/>
    <w:rsid w:val="00595398"/>
    <w:rsid w:val="00627FAF"/>
    <w:rsid w:val="00657A4A"/>
    <w:rsid w:val="0068117E"/>
    <w:rsid w:val="00686CAD"/>
    <w:rsid w:val="00724E5D"/>
    <w:rsid w:val="0074540A"/>
    <w:rsid w:val="00753FFA"/>
    <w:rsid w:val="007839BA"/>
    <w:rsid w:val="008566FD"/>
    <w:rsid w:val="008934A0"/>
    <w:rsid w:val="008C784D"/>
    <w:rsid w:val="00931A7D"/>
    <w:rsid w:val="009A1D7C"/>
    <w:rsid w:val="009B0CA7"/>
    <w:rsid w:val="00A44A25"/>
    <w:rsid w:val="00B26367"/>
    <w:rsid w:val="00B341EE"/>
    <w:rsid w:val="00BD084C"/>
    <w:rsid w:val="00C65C2D"/>
    <w:rsid w:val="00C73C14"/>
    <w:rsid w:val="00CC6654"/>
    <w:rsid w:val="00D065FD"/>
    <w:rsid w:val="00D13690"/>
    <w:rsid w:val="00D45BD7"/>
    <w:rsid w:val="00DF1C60"/>
    <w:rsid w:val="00E06D81"/>
    <w:rsid w:val="00E964EA"/>
    <w:rsid w:val="00FD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1D3817"/>
  <w15:chartTrackingRefBased/>
  <w15:docId w15:val="{C0C0F4DB-44A9-4D11-A9F9-9229C0C0D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45BD7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8117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117E"/>
  </w:style>
  <w:style w:type="paragraph" w:styleId="Pidipagina">
    <w:name w:val="footer"/>
    <w:basedOn w:val="Normale"/>
    <w:link w:val="PidipaginaCarattere"/>
    <w:uiPriority w:val="99"/>
    <w:unhideWhenUsed/>
    <w:rsid w:val="0068117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117E"/>
  </w:style>
  <w:style w:type="paragraph" w:customStyle="1" w:styleId="Default">
    <w:name w:val="Default"/>
    <w:rsid w:val="00D065F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Caratterenotaapidipagina">
    <w:name w:val="Carattere nota a piè di pagina"/>
    <w:rsid w:val="00CC6654"/>
    <w:rPr>
      <w:vertAlign w:val="superscript"/>
    </w:rPr>
  </w:style>
  <w:style w:type="paragraph" w:styleId="Paragrafoelenco">
    <w:name w:val="List Paragraph"/>
    <w:basedOn w:val="Normale"/>
    <w:qFormat/>
    <w:rsid w:val="00CC6654"/>
    <w:pPr>
      <w:widowControl/>
      <w:overflowPunct/>
      <w:autoSpaceDE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</w:rPr>
  </w:style>
  <w:style w:type="paragraph" w:styleId="Testonotaapidipagina">
    <w:name w:val="footnote text"/>
    <w:basedOn w:val="Normale"/>
    <w:link w:val="TestonotaapidipaginaCarattere"/>
    <w:rsid w:val="00CC6654"/>
    <w:pPr>
      <w:widowControl/>
      <w:overflowPunct/>
      <w:autoSpaceDE/>
    </w:pPr>
    <w:rPr>
      <w:rFonts w:ascii="Calibri" w:hAnsi="Calibri"/>
      <w:kern w:val="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C6654"/>
    <w:rPr>
      <w:rFonts w:ascii="Calibri" w:eastAsia="Times New Roman" w:hAnsi="Calibri" w:cs="Times New Roman"/>
      <w:sz w:val="20"/>
      <w:szCs w:val="20"/>
      <w:lang w:eastAsia="zh-CN"/>
    </w:rPr>
  </w:style>
  <w:style w:type="paragraph" w:styleId="Nessunaspaziatura">
    <w:name w:val="No Spacing"/>
    <w:uiPriority w:val="1"/>
    <w:qFormat/>
    <w:rsid w:val="00CC6654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styleId="Corpodeltesto3">
    <w:name w:val="Body Text 3"/>
    <w:basedOn w:val="Normale"/>
    <w:link w:val="Corpodeltesto3Carattere"/>
    <w:rsid w:val="00753FFA"/>
    <w:pPr>
      <w:widowControl/>
      <w:suppressAutoHyphens w:val="0"/>
      <w:overflowPunct/>
      <w:autoSpaceDE/>
    </w:pPr>
    <w:rPr>
      <w:kern w:val="0"/>
      <w:sz w:val="28"/>
      <w:lang w:eastAsia="it-IT" w:bidi="he-IL"/>
    </w:rPr>
  </w:style>
  <w:style w:type="character" w:customStyle="1" w:styleId="Corpodeltesto3Carattere">
    <w:name w:val="Corpo del testo 3 Carattere"/>
    <w:basedOn w:val="Carpredefinitoparagrafo"/>
    <w:link w:val="Corpodeltesto3"/>
    <w:rsid w:val="00753FFA"/>
    <w:rPr>
      <w:rFonts w:ascii="Times New Roman" w:eastAsia="Times New Roman" w:hAnsi="Times New Roman" w:cs="Times New Roman"/>
      <w:sz w:val="28"/>
      <w:szCs w:val="20"/>
      <w:lang w:eastAsia="it-IT" w:bidi="he-IL"/>
    </w:rPr>
  </w:style>
  <w:style w:type="paragraph" w:customStyle="1" w:styleId="Elencoacolori-Colore11">
    <w:name w:val="Elenco a colori - Colore 11"/>
    <w:basedOn w:val="Normale"/>
    <w:qFormat/>
    <w:rsid w:val="00753FFA"/>
    <w:pPr>
      <w:widowControl/>
      <w:suppressAutoHyphens w:val="0"/>
      <w:overflowPunct/>
      <w:autoSpaceDE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Standard">
    <w:name w:val="Standard"/>
    <w:rsid w:val="00056B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STAFF2</dc:creator>
  <cp:keywords/>
  <dc:description/>
  <cp:lastModifiedBy>Admin</cp:lastModifiedBy>
  <cp:revision>3</cp:revision>
  <dcterms:created xsi:type="dcterms:W3CDTF">2020-10-23T11:46:00Z</dcterms:created>
  <dcterms:modified xsi:type="dcterms:W3CDTF">2020-10-26T15:39:00Z</dcterms:modified>
</cp:coreProperties>
</file>